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A9" w:rsidRDefault="007839A9" w:rsidP="00281600">
      <w:pPr>
        <w:tabs>
          <w:tab w:val="left" w:pos="2880"/>
        </w:tabs>
        <w:spacing w:before="41" w:line="320" w:lineRule="exact"/>
        <w:ind w:left="90" w:right="10"/>
        <w:jc w:val="center"/>
        <w:rPr>
          <w:rFonts w:eastAsia="Calibri"/>
          <w:b/>
          <w:sz w:val="28"/>
          <w:szCs w:val="28"/>
          <w:u w:val="thick" w:color="000000"/>
        </w:rPr>
      </w:pPr>
    </w:p>
    <w:p w:rsidR="00C30172" w:rsidRPr="00281600" w:rsidRDefault="00281600" w:rsidP="00281600">
      <w:pPr>
        <w:tabs>
          <w:tab w:val="left" w:pos="2880"/>
        </w:tabs>
        <w:spacing w:before="41" w:line="320" w:lineRule="exact"/>
        <w:ind w:left="90" w:right="10"/>
        <w:jc w:val="center"/>
        <w:rPr>
          <w:rFonts w:eastAsia="Calibri"/>
          <w:b/>
          <w:sz w:val="28"/>
          <w:szCs w:val="28"/>
          <w:u w:val="thick" w:color="000000"/>
        </w:rPr>
      </w:pPr>
      <w:r>
        <w:rPr>
          <w:rFonts w:eastAsia="Calibri"/>
          <w:b/>
          <w:sz w:val="28"/>
          <w:szCs w:val="28"/>
          <w:u w:val="thick" w:color="000000"/>
        </w:rPr>
        <w:t xml:space="preserve"> </w:t>
      </w:r>
      <w:proofErr w:type="spellStart"/>
      <w:r w:rsidR="005362F4" w:rsidRPr="005362F4">
        <w:rPr>
          <w:rFonts w:eastAsia="Calibri"/>
          <w:b/>
          <w:sz w:val="28"/>
          <w:szCs w:val="28"/>
          <w:u w:val="thick" w:color="000000"/>
        </w:rPr>
        <w:t>Investsmart</w:t>
      </w:r>
      <w:proofErr w:type="spellEnd"/>
      <w:r w:rsidR="005362F4" w:rsidRPr="005362F4">
        <w:rPr>
          <w:rFonts w:eastAsia="Calibri"/>
          <w:b/>
          <w:sz w:val="28"/>
          <w:szCs w:val="28"/>
          <w:u w:val="thick" w:color="000000"/>
        </w:rPr>
        <w:t xml:space="preserve"> Stock Brokers Pvt. Ltd.</w:t>
      </w:r>
    </w:p>
    <w:p w:rsidR="00C30172" w:rsidRPr="00281600" w:rsidRDefault="00C30172">
      <w:pPr>
        <w:spacing w:before="41" w:line="320" w:lineRule="exact"/>
        <w:ind w:left="3379" w:right="3386"/>
        <w:jc w:val="center"/>
        <w:rPr>
          <w:rFonts w:eastAsia="Calibri"/>
          <w:b/>
          <w:sz w:val="28"/>
          <w:szCs w:val="28"/>
          <w:u w:val="thick" w:color="000000"/>
        </w:rPr>
      </w:pPr>
    </w:p>
    <w:p w:rsidR="00C050E3" w:rsidRPr="00281600" w:rsidRDefault="00700633" w:rsidP="00281600">
      <w:pPr>
        <w:spacing w:before="41" w:line="320" w:lineRule="exact"/>
        <w:ind w:right="10"/>
        <w:jc w:val="center"/>
        <w:rPr>
          <w:rFonts w:eastAsia="Calibri"/>
          <w:sz w:val="28"/>
          <w:szCs w:val="28"/>
        </w:rPr>
      </w:pPr>
      <w:r w:rsidRPr="00281600">
        <w:rPr>
          <w:rFonts w:eastAsia="Calibri"/>
          <w:b/>
          <w:sz w:val="28"/>
          <w:szCs w:val="28"/>
          <w:u w:val="thick" w:color="000000"/>
        </w:rPr>
        <w:t>C</w:t>
      </w:r>
      <w:r w:rsidRPr="00281600">
        <w:rPr>
          <w:rFonts w:eastAsia="Calibri"/>
          <w:b/>
          <w:spacing w:val="-1"/>
          <w:sz w:val="28"/>
          <w:szCs w:val="28"/>
          <w:u w:val="thick" w:color="000000"/>
        </w:rPr>
        <w:t>y</w:t>
      </w:r>
      <w:r w:rsidRPr="00281600">
        <w:rPr>
          <w:rFonts w:eastAsia="Calibri"/>
          <w:b/>
          <w:spacing w:val="2"/>
          <w:sz w:val="28"/>
          <w:szCs w:val="28"/>
          <w:u w:val="thick" w:color="000000"/>
        </w:rPr>
        <w:t>b</w:t>
      </w:r>
      <w:r w:rsidRPr="00281600">
        <w:rPr>
          <w:rFonts w:eastAsia="Calibri"/>
          <w:b/>
          <w:spacing w:val="-1"/>
          <w:sz w:val="28"/>
          <w:szCs w:val="28"/>
          <w:u w:val="thick" w:color="000000"/>
        </w:rPr>
        <w:t>er</w:t>
      </w:r>
      <w:r w:rsidRPr="00281600">
        <w:rPr>
          <w:rFonts w:eastAsia="Calibri"/>
          <w:b/>
          <w:spacing w:val="2"/>
          <w:sz w:val="28"/>
          <w:szCs w:val="28"/>
          <w:u w:val="thick" w:color="000000"/>
        </w:rPr>
        <w:t xml:space="preserve"> </w:t>
      </w:r>
      <w:r w:rsidRPr="00281600">
        <w:rPr>
          <w:rFonts w:eastAsia="Calibri"/>
          <w:b/>
          <w:sz w:val="28"/>
          <w:szCs w:val="28"/>
          <w:u w:val="thick" w:color="000000"/>
        </w:rPr>
        <w:t>S</w:t>
      </w:r>
      <w:r w:rsidRPr="00281600">
        <w:rPr>
          <w:rFonts w:eastAsia="Calibri"/>
          <w:b/>
          <w:spacing w:val="-1"/>
          <w:sz w:val="28"/>
          <w:szCs w:val="28"/>
          <w:u w:val="thick" w:color="000000"/>
        </w:rPr>
        <w:t>ec</w:t>
      </w:r>
      <w:r w:rsidRPr="00281600">
        <w:rPr>
          <w:rFonts w:eastAsia="Calibri"/>
          <w:b/>
          <w:spacing w:val="2"/>
          <w:sz w:val="28"/>
          <w:szCs w:val="28"/>
          <w:u w:val="thick" w:color="000000"/>
        </w:rPr>
        <w:t>u</w:t>
      </w:r>
      <w:r w:rsidRPr="00281600">
        <w:rPr>
          <w:rFonts w:eastAsia="Calibri"/>
          <w:b/>
          <w:sz w:val="28"/>
          <w:szCs w:val="28"/>
          <w:u w:val="thick" w:color="000000"/>
        </w:rPr>
        <w:t>r</w:t>
      </w:r>
      <w:r w:rsidRPr="00281600">
        <w:rPr>
          <w:rFonts w:eastAsia="Calibri"/>
          <w:b/>
          <w:spacing w:val="-1"/>
          <w:sz w:val="28"/>
          <w:szCs w:val="28"/>
          <w:u w:val="thick" w:color="000000"/>
        </w:rPr>
        <w:t>it</w:t>
      </w:r>
      <w:r w:rsidRPr="00281600">
        <w:rPr>
          <w:rFonts w:eastAsia="Calibri"/>
          <w:b/>
          <w:sz w:val="28"/>
          <w:szCs w:val="28"/>
          <w:u w:val="thick" w:color="000000"/>
        </w:rPr>
        <w:t xml:space="preserve">y </w:t>
      </w:r>
      <w:r w:rsidRPr="00281600">
        <w:rPr>
          <w:rFonts w:eastAsia="Calibri"/>
          <w:b/>
          <w:spacing w:val="-1"/>
          <w:sz w:val="28"/>
          <w:szCs w:val="28"/>
          <w:u w:val="thick" w:color="000000"/>
        </w:rPr>
        <w:t>P</w:t>
      </w:r>
      <w:r w:rsidRPr="00281600">
        <w:rPr>
          <w:rFonts w:eastAsia="Calibri"/>
          <w:b/>
          <w:spacing w:val="1"/>
          <w:sz w:val="28"/>
          <w:szCs w:val="28"/>
          <w:u w:val="thick" w:color="000000"/>
        </w:rPr>
        <w:t>o</w:t>
      </w:r>
      <w:r w:rsidRPr="00281600">
        <w:rPr>
          <w:rFonts w:eastAsia="Calibri"/>
          <w:b/>
          <w:spacing w:val="-1"/>
          <w:sz w:val="28"/>
          <w:szCs w:val="28"/>
          <w:u w:val="thick" w:color="000000"/>
        </w:rPr>
        <w:t>lic</w:t>
      </w:r>
      <w:r w:rsidRPr="00281600">
        <w:rPr>
          <w:rFonts w:eastAsia="Calibri"/>
          <w:b/>
          <w:sz w:val="28"/>
          <w:szCs w:val="28"/>
          <w:u w:val="thick" w:color="000000"/>
        </w:rPr>
        <w:t>y</w:t>
      </w:r>
    </w:p>
    <w:p w:rsidR="00C050E3" w:rsidRDefault="00C050E3">
      <w:pPr>
        <w:spacing w:before="7" w:line="160" w:lineRule="exact"/>
        <w:rPr>
          <w:sz w:val="17"/>
          <w:szCs w:val="17"/>
        </w:rPr>
      </w:pPr>
    </w:p>
    <w:p w:rsidR="00281600" w:rsidRDefault="00700633" w:rsidP="00281600">
      <w:pPr>
        <w:spacing w:before="15" w:line="258" w:lineRule="auto"/>
        <w:ind w:left="120" w:right="78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-1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:</w:t>
      </w:r>
    </w:p>
    <w:p w:rsidR="00C050E3" w:rsidRPr="00281600" w:rsidRDefault="00700633" w:rsidP="007C47B0">
      <w:pPr>
        <w:spacing w:before="15" w:line="258" w:lineRule="auto"/>
        <w:ind w:left="120" w:right="78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hno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opm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t 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ve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gh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gh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 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3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obu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yb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30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3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3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30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3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2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3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3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a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gu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t 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reac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z w:val="22"/>
          <w:szCs w:val="22"/>
        </w:rPr>
        <w:t>y.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S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z w:val="22"/>
          <w:szCs w:val="22"/>
        </w:rPr>
        <w:t>n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7C47B0">
        <w:rPr>
          <w:rFonts w:ascii="Book Antiqua" w:eastAsia="Calibri" w:hAnsi="Book Antiqua" w:cs="Calibri"/>
          <w:sz w:val="22"/>
          <w:szCs w:val="22"/>
        </w:rPr>
        <w:t xml:space="preserve">e </w:t>
      </w:r>
      <w:r w:rsidR="003112F0" w:rsidRPr="007C47B0">
        <w:rPr>
          <w:rFonts w:ascii="Book Antiqua" w:eastAsia="Calibri" w:hAnsi="Book Antiqua" w:cs="Calibri"/>
          <w:b/>
          <w:spacing w:val="1"/>
          <w:sz w:val="22"/>
          <w:szCs w:val="22"/>
        </w:rPr>
        <w:t>I</w:t>
      </w:r>
      <w:r w:rsidR="003112F0" w:rsidRPr="007C47B0">
        <w:rPr>
          <w:rFonts w:ascii="Book Antiqua" w:eastAsia="Calibri" w:hAnsi="Book Antiqua" w:cs="Calibri"/>
          <w:b/>
          <w:sz w:val="22"/>
          <w:szCs w:val="22"/>
        </w:rPr>
        <w:t>nvestsmart</w:t>
      </w:r>
      <w:r w:rsidR="00DC6ADE" w:rsidRPr="007C47B0">
        <w:rPr>
          <w:rFonts w:ascii="Book Antiqua" w:eastAsia="Calibri" w:hAnsi="Book Antiqua" w:cs="Calibri"/>
          <w:b/>
          <w:sz w:val="22"/>
          <w:szCs w:val="22"/>
        </w:rPr>
        <w:t xml:space="preserve"> </w:t>
      </w:r>
      <w:r w:rsidR="005362F4">
        <w:rPr>
          <w:rFonts w:ascii="Book Antiqua" w:eastAsia="Calibri" w:hAnsi="Book Antiqua" w:cs="Calibri"/>
          <w:b/>
          <w:sz w:val="22"/>
          <w:szCs w:val="22"/>
        </w:rPr>
        <w:t>Stock Brokers Pvt.</w:t>
      </w:r>
      <w:r w:rsidRPr="007C47B0">
        <w:rPr>
          <w:rFonts w:ascii="Book Antiqua" w:eastAsia="Calibri" w:hAnsi="Book Antiqua" w:cs="Calibri"/>
          <w:b/>
          <w:sz w:val="22"/>
          <w:szCs w:val="22"/>
        </w:rPr>
        <w:t xml:space="preserve"> L</w:t>
      </w:r>
      <w:r w:rsidRPr="007C47B0">
        <w:rPr>
          <w:rFonts w:ascii="Book Antiqua" w:eastAsia="Calibri" w:hAnsi="Book Antiqua" w:cs="Calibri"/>
          <w:b/>
          <w:spacing w:val="-2"/>
          <w:sz w:val="22"/>
          <w:szCs w:val="22"/>
        </w:rPr>
        <w:t>t</w:t>
      </w:r>
      <w:r w:rsidRPr="007C47B0">
        <w:rPr>
          <w:rFonts w:ascii="Book Antiqua" w:eastAsia="Calibri" w:hAnsi="Book Antiqua" w:cs="Calibri"/>
          <w:b/>
          <w:sz w:val="22"/>
          <w:szCs w:val="22"/>
        </w:rPr>
        <w:t>d</w:t>
      </w:r>
      <w:r w:rsidR="00C30172" w:rsidRPr="007C47B0">
        <w:rPr>
          <w:rFonts w:ascii="Book Antiqua" w:eastAsia="Calibri" w:hAnsi="Book Antiqua" w:cs="Calibri"/>
          <w:b/>
          <w:sz w:val="22"/>
          <w:szCs w:val="22"/>
        </w:rPr>
        <w:t>.</w:t>
      </w:r>
      <w:r w:rsidRPr="007C47B0">
        <w:rPr>
          <w:rFonts w:ascii="Book Antiqua" w:eastAsia="Calibri" w:hAnsi="Book Antiqua" w:cs="Calibri"/>
          <w:b/>
          <w:spacing w:val="2"/>
          <w:sz w:val="22"/>
          <w:szCs w:val="22"/>
        </w:rPr>
        <w:t xml:space="preserve"> (</w:t>
      </w:r>
      <w:r w:rsidR="005362F4">
        <w:rPr>
          <w:rFonts w:ascii="Book Antiqua" w:eastAsia="Calibri" w:hAnsi="Book Antiqua" w:cs="Calibri"/>
          <w:b/>
          <w:spacing w:val="1"/>
          <w:sz w:val="22"/>
          <w:szCs w:val="22"/>
        </w:rPr>
        <w:t>ISBPL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)</w:t>
      </w:r>
      <w:r w:rsidRPr="007C47B0">
        <w:rPr>
          <w:rFonts w:ascii="Book Antiqua" w:eastAsia="Calibri" w:hAnsi="Book Antiqua" w:cs="Calibri"/>
          <w:sz w:val="22"/>
          <w:szCs w:val="22"/>
        </w:rPr>
        <w:t>,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7C47B0">
        <w:rPr>
          <w:rFonts w:ascii="Book Antiqua" w:eastAsia="Calibri" w:hAnsi="Book Antiqua" w:cs="Calibri"/>
          <w:sz w:val="22"/>
          <w:szCs w:val="22"/>
        </w:rPr>
        <w:t>s</w:t>
      </w:r>
      <w:r w:rsidRPr="007C47B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7C47B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7C47B0">
        <w:rPr>
          <w:rFonts w:ascii="Book Antiqua" w:eastAsia="Calibri" w:hAnsi="Book Antiqua" w:cs="Calibri"/>
          <w:sz w:val="22"/>
          <w:szCs w:val="22"/>
        </w:rPr>
        <w:t>o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7C47B0">
        <w:rPr>
          <w:rFonts w:ascii="Book Antiqua" w:eastAsia="Calibri" w:hAnsi="Book Antiqua" w:cs="Calibri"/>
          <w:sz w:val="22"/>
          <w:szCs w:val="22"/>
        </w:rPr>
        <w:t>k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z w:val="22"/>
          <w:szCs w:val="22"/>
        </w:rPr>
        <w:t>b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7C47B0">
        <w:rPr>
          <w:rFonts w:ascii="Book Antiqua" w:eastAsia="Calibri" w:hAnsi="Book Antiqua" w:cs="Calibri"/>
          <w:sz w:val="22"/>
          <w:szCs w:val="22"/>
        </w:rPr>
        <w:t>ok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7C47B0">
        <w:rPr>
          <w:rFonts w:ascii="Book Antiqua" w:eastAsia="Calibri" w:hAnsi="Book Antiqua" w:cs="Calibri"/>
          <w:sz w:val="22"/>
          <w:szCs w:val="22"/>
        </w:rPr>
        <w:t>r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7C47B0">
        <w:rPr>
          <w:rFonts w:ascii="Book Antiqua" w:eastAsia="Calibri" w:hAnsi="Book Antiqua" w:cs="Calibri"/>
          <w:sz w:val="22"/>
          <w:szCs w:val="22"/>
        </w:rPr>
        <w:t>nd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7C47B0">
        <w:rPr>
          <w:rFonts w:ascii="Book Antiqua" w:eastAsia="Calibri" w:hAnsi="Book Antiqua" w:cs="Calibri"/>
          <w:sz w:val="22"/>
          <w:szCs w:val="22"/>
        </w:rPr>
        <w:t>s d</w:t>
      </w:r>
      <w:r w:rsidRPr="007C47B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7C47B0">
        <w:rPr>
          <w:rFonts w:ascii="Book Antiqua" w:eastAsia="Calibri" w:hAnsi="Book Antiqua" w:cs="Calibri"/>
          <w:sz w:val="22"/>
          <w:szCs w:val="22"/>
        </w:rPr>
        <w:t>po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7C47B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7C47B0">
        <w:rPr>
          <w:rFonts w:ascii="Book Antiqua" w:eastAsia="Calibri" w:hAnsi="Book Antiqua" w:cs="Calibri"/>
          <w:sz w:val="22"/>
          <w:szCs w:val="22"/>
        </w:rPr>
        <w:t>o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7C47B0">
        <w:rPr>
          <w:rFonts w:ascii="Book Antiqua" w:eastAsia="Calibri" w:hAnsi="Book Antiqua" w:cs="Calibri"/>
          <w:sz w:val="22"/>
          <w:szCs w:val="22"/>
        </w:rPr>
        <w:t>y</w:t>
      </w:r>
      <w:r w:rsidRPr="007C47B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z w:val="22"/>
          <w:szCs w:val="22"/>
        </w:rPr>
        <w:t>p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7C47B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z w:val="22"/>
          <w:szCs w:val="22"/>
        </w:rPr>
        <w:t>p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7C47B0">
        <w:rPr>
          <w:rFonts w:ascii="Book Antiqua" w:eastAsia="Calibri" w:hAnsi="Book Antiqua" w:cs="Calibri"/>
          <w:sz w:val="22"/>
          <w:szCs w:val="22"/>
        </w:rPr>
        <w:t>n</w:t>
      </w:r>
      <w:r w:rsidRPr="007C47B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7C47B0">
        <w:rPr>
          <w:rFonts w:ascii="Book Antiqua" w:eastAsia="Calibri" w:hAnsi="Book Antiqua" w:cs="Calibri"/>
          <w:sz w:val="22"/>
          <w:szCs w:val="22"/>
        </w:rPr>
        <w:t>,</w:t>
      </w:r>
      <w:r w:rsidRPr="007C47B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z w:val="22"/>
          <w:szCs w:val="22"/>
        </w:rPr>
        <w:t>p</w:t>
      </w:r>
      <w:r w:rsidRPr="007C47B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7C47B0">
        <w:rPr>
          <w:rFonts w:ascii="Book Antiqua" w:eastAsia="Calibri" w:hAnsi="Book Antiqua" w:cs="Calibri"/>
          <w:sz w:val="22"/>
          <w:szCs w:val="22"/>
        </w:rPr>
        <w:t>o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7C47B0">
        <w:rPr>
          <w:rFonts w:ascii="Book Antiqua" w:eastAsia="Calibri" w:hAnsi="Book Antiqua" w:cs="Calibri"/>
          <w:sz w:val="22"/>
          <w:szCs w:val="22"/>
        </w:rPr>
        <w:t>m</w:t>
      </w:r>
      <w:r w:rsidRPr="007C47B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z w:val="22"/>
          <w:szCs w:val="22"/>
        </w:rPr>
        <w:t>gn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pacing w:val="-3"/>
          <w:sz w:val="22"/>
          <w:szCs w:val="22"/>
        </w:rPr>
        <w:t>f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7C47B0">
        <w:rPr>
          <w:rFonts w:ascii="Book Antiqua" w:eastAsia="Calibri" w:hAnsi="Book Antiqua" w:cs="Calibri"/>
          <w:sz w:val="22"/>
          <w:szCs w:val="22"/>
        </w:rPr>
        <w:t>nt</w:t>
      </w:r>
      <w:r w:rsidRPr="007C47B0">
        <w:rPr>
          <w:rFonts w:ascii="Book Antiqua" w:eastAsia="Calibri" w:hAnsi="Book Antiqua" w:cs="Calibri"/>
          <w:spacing w:val="13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7C47B0">
        <w:rPr>
          <w:rFonts w:ascii="Book Antiqua" w:eastAsia="Calibri" w:hAnsi="Book Antiqua" w:cs="Calibri"/>
          <w:sz w:val="22"/>
          <w:szCs w:val="22"/>
        </w:rPr>
        <w:t>un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7C47B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z w:val="22"/>
          <w:szCs w:val="22"/>
        </w:rPr>
        <w:t>ons</w:t>
      </w:r>
      <w:r w:rsidRPr="007C47B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z w:val="22"/>
          <w:szCs w:val="22"/>
        </w:rPr>
        <w:t>n</w:t>
      </w:r>
      <w:r w:rsidRPr="007C47B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z w:val="22"/>
          <w:szCs w:val="22"/>
        </w:rPr>
        <w:t>p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7C47B0">
        <w:rPr>
          <w:rFonts w:ascii="Book Antiqua" w:eastAsia="Calibri" w:hAnsi="Book Antiqua" w:cs="Calibri"/>
          <w:sz w:val="22"/>
          <w:szCs w:val="22"/>
        </w:rPr>
        <w:t>o</w:t>
      </w:r>
      <w:r w:rsidRPr="007C47B0">
        <w:rPr>
          <w:rFonts w:ascii="Book Antiqua" w:eastAsia="Calibri" w:hAnsi="Book Antiqua" w:cs="Calibri"/>
          <w:spacing w:val="-3"/>
          <w:sz w:val="22"/>
          <w:szCs w:val="22"/>
        </w:rPr>
        <w:t>v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z w:val="22"/>
          <w:szCs w:val="22"/>
        </w:rPr>
        <w:t>d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z w:val="22"/>
          <w:szCs w:val="22"/>
        </w:rPr>
        <w:t>ng</w:t>
      </w:r>
      <w:r w:rsidRPr="007C47B0">
        <w:rPr>
          <w:rFonts w:ascii="Book Antiqua" w:eastAsia="Calibri" w:hAnsi="Book Antiqua" w:cs="Calibri"/>
          <w:spacing w:val="11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7C47B0">
        <w:rPr>
          <w:rFonts w:ascii="Book Antiqua" w:eastAsia="Calibri" w:hAnsi="Book Antiqua" w:cs="Calibri"/>
          <w:sz w:val="22"/>
          <w:szCs w:val="22"/>
        </w:rPr>
        <w:t>v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Pr="007C47B0">
        <w:rPr>
          <w:rFonts w:ascii="Book Antiqua" w:eastAsia="Calibri" w:hAnsi="Book Antiqua" w:cs="Calibri"/>
          <w:sz w:val="22"/>
          <w:szCs w:val="22"/>
        </w:rPr>
        <w:t>s</w:t>
      </w:r>
      <w:r w:rsidRPr="007C47B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7C47B0">
        <w:rPr>
          <w:rFonts w:ascii="Book Antiqua" w:eastAsia="Calibri" w:hAnsi="Book Antiqua" w:cs="Calibri"/>
          <w:sz w:val="22"/>
          <w:szCs w:val="22"/>
        </w:rPr>
        <w:t>o</w:t>
      </w:r>
      <w:r w:rsidRPr="007C47B0">
        <w:rPr>
          <w:rFonts w:ascii="Book Antiqua" w:eastAsia="Calibri" w:hAnsi="Book Antiqua" w:cs="Calibri"/>
          <w:spacing w:val="14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z w:val="22"/>
          <w:szCs w:val="22"/>
        </w:rPr>
        <w:t>ho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7C47B0">
        <w:rPr>
          <w:rFonts w:ascii="Book Antiqua" w:eastAsia="Calibri" w:hAnsi="Book Antiqua" w:cs="Calibri"/>
          <w:sz w:val="22"/>
          <w:szCs w:val="22"/>
        </w:rPr>
        <w:t>d</w:t>
      </w:r>
      <w:r w:rsidRPr="007C47B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7C47B0">
        <w:rPr>
          <w:rFonts w:ascii="Book Antiqua" w:eastAsia="Calibri" w:hAnsi="Book Antiqua" w:cs="Calibri"/>
          <w:sz w:val="22"/>
          <w:szCs w:val="22"/>
        </w:rPr>
        <w:t>s</w:t>
      </w:r>
      <w:r w:rsidRPr="007C47B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pacing w:val="-4"/>
          <w:sz w:val="22"/>
          <w:szCs w:val="22"/>
        </w:rPr>
        <w:t>o</w:t>
      </w:r>
      <w:r w:rsidRPr="007C47B0">
        <w:rPr>
          <w:rFonts w:ascii="Book Antiqua" w:eastAsia="Calibri" w:hAnsi="Book Antiqua" w:cs="Calibri"/>
          <w:sz w:val="22"/>
          <w:szCs w:val="22"/>
        </w:rPr>
        <w:t>f</w:t>
      </w:r>
      <w:r w:rsidRPr="007C47B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7C47B0">
        <w:rPr>
          <w:rFonts w:ascii="Book Antiqua" w:eastAsia="Calibri" w:hAnsi="Book Antiqua" w:cs="Calibri"/>
          <w:spacing w:val="-5"/>
          <w:sz w:val="22"/>
          <w:szCs w:val="22"/>
        </w:rPr>
        <w:t>e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7C47B0">
        <w:rPr>
          <w:rFonts w:ascii="Book Antiqua" w:eastAsia="Calibri" w:hAnsi="Book Antiqua" w:cs="Calibri"/>
          <w:sz w:val="22"/>
          <w:szCs w:val="22"/>
        </w:rPr>
        <w:t>u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7C47B0">
        <w:rPr>
          <w:rFonts w:ascii="Book Antiqua" w:eastAsia="Calibri" w:hAnsi="Book Antiqua" w:cs="Calibri"/>
          <w:sz w:val="22"/>
          <w:szCs w:val="22"/>
        </w:rPr>
        <w:t>,</w:t>
      </w:r>
      <w:r w:rsidRPr="007C47B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z w:val="22"/>
          <w:szCs w:val="22"/>
        </w:rPr>
        <w:t xml:space="preserve">t 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z w:val="22"/>
          <w:szCs w:val="22"/>
        </w:rPr>
        <w:t>s</w:t>
      </w:r>
      <w:r w:rsidRPr="007C47B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z w:val="22"/>
          <w:szCs w:val="22"/>
        </w:rPr>
        <w:t>d</w:t>
      </w:r>
      <w:r w:rsidRPr="007C47B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7C47B0">
        <w:rPr>
          <w:rFonts w:ascii="Book Antiqua" w:eastAsia="Calibri" w:hAnsi="Book Antiqua" w:cs="Calibri"/>
          <w:sz w:val="22"/>
          <w:szCs w:val="22"/>
        </w:rPr>
        <w:t>b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7C47B0">
        <w:rPr>
          <w:rFonts w:ascii="Book Antiqua" w:eastAsia="Calibri" w:hAnsi="Book Antiqua" w:cs="Calibri"/>
          <w:sz w:val="22"/>
          <w:szCs w:val="22"/>
        </w:rPr>
        <w:t xml:space="preserve">e </w:t>
      </w:r>
      <w:r w:rsidRPr="007C47B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7C47B0">
        <w:rPr>
          <w:rFonts w:ascii="Book Antiqua" w:eastAsia="Calibri" w:hAnsi="Book Antiqua" w:cs="Calibri"/>
          <w:sz w:val="22"/>
          <w:szCs w:val="22"/>
        </w:rPr>
        <w:t>h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7C47B0">
        <w:rPr>
          <w:rFonts w:ascii="Book Antiqua" w:eastAsia="Calibri" w:hAnsi="Book Antiqua" w:cs="Calibri"/>
          <w:sz w:val="22"/>
          <w:szCs w:val="22"/>
        </w:rPr>
        <w:t xml:space="preserve">t </w:t>
      </w:r>
      <w:r w:rsidR="005362F4">
        <w:rPr>
          <w:rFonts w:ascii="Book Antiqua" w:eastAsia="Calibri" w:hAnsi="Book Antiqua" w:cs="Calibri"/>
          <w:spacing w:val="1"/>
          <w:sz w:val="22"/>
          <w:szCs w:val="22"/>
        </w:rPr>
        <w:t>ISBPL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ve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obu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t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ew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de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ili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un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ons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 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3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281600">
      <w:pPr>
        <w:tabs>
          <w:tab w:val="left" w:pos="9180"/>
        </w:tabs>
        <w:ind w:left="120" w:right="10"/>
        <w:jc w:val="both"/>
        <w:rPr>
          <w:rFonts w:ascii="Book Antiqua" w:eastAsia="Calibri" w:hAnsi="Book Antiqua" w:cs="Calibri"/>
          <w:b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-1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</w:rPr>
        <w:t>ee</w:t>
      </w:r>
      <w:r w:rsidRPr="00281600">
        <w:rPr>
          <w:rFonts w:ascii="Book Antiqua" w:eastAsia="Calibri" w:hAnsi="Book Antiqua" w:cs="Calibri"/>
          <w:b/>
          <w:sz w:val="22"/>
          <w:szCs w:val="22"/>
        </w:rPr>
        <w:t xml:space="preserve">d 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oli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cy:</w:t>
      </w:r>
    </w:p>
    <w:p w:rsidR="00C050E3" w:rsidRPr="00281600" w:rsidRDefault="005362F4" w:rsidP="007839A9">
      <w:pPr>
        <w:spacing w:before="240" w:line="259" w:lineRule="auto"/>
        <w:ind w:left="120" w:right="40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b/>
          <w:spacing w:val="1"/>
          <w:sz w:val="22"/>
          <w:szCs w:val="22"/>
        </w:rPr>
        <w:t>ISBPL</w:t>
      </w:r>
      <w:r w:rsidR="00DC6ADE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qu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Id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y,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nd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m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ge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he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yb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r R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ks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p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,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m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on,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ks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nd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m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.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In </w:t>
      </w:r>
      <w:r>
        <w:rPr>
          <w:rFonts w:ascii="Book Antiqua" w:eastAsia="Calibri" w:hAnsi="Book Antiqua" w:cs="Calibri"/>
          <w:spacing w:val="1"/>
          <w:sz w:val="22"/>
          <w:szCs w:val="22"/>
        </w:rPr>
        <w:t>ISBPL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,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he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bo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g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,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po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or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yb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u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 w:rsidP="007839A9">
      <w:pPr>
        <w:spacing w:before="240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z w:val="22"/>
          <w:szCs w:val="22"/>
        </w:rPr>
        <w:t>Cy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r S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ri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ty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</w:rPr>
        <w:t>me</w:t>
      </w:r>
      <w:r w:rsidRPr="00281600">
        <w:rPr>
          <w:rFonts w:ascii="Book Antiqua" w:eastAsia="Calibri" w:hAnsi="Book Antiqua" w:cs="Calibri"/>
          <w:b/>
          <w:spacing w:val="-4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b/>
          <w:sz w:val="22"/>
          <w:szCs w:val="22"/>
        </w:rPr>
        <w:t xml:space="preserve">d 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cy:</w:t>
      </w:r>
    </w:p>
    <w:p w:rsidR="00C050E3" w:rsidRPr="00281600" w:rsidRDefault="00C050E3" w:rsidP="007839A9">
      <w:pPr>
        <w:spacing w:before="9" w:line="160" w:lineRule="exact"/>
        <w:jc w:val="both"/>
        <w:rPr>
          <w:rFonts w:ascii="Book Antiqua" w:hAnsi="Book Antiqua"/>
          <w:sz w:val="22"/>
          <w:szCs w:val="22"/>
        </w:rPr>
      </w:pPr>
    </w:p>
    <w:p w:rsidR="00C050E3" w:rsidRPr="00281600" w:rsidRDefault="005362F4" w:rsidP="008D3F05">
      <w:pPr>
        <w:ind w:left="120" w:right="-50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b/>
          <w:spacing w:val="1"/>
          <w:sz w:val="22"/>
          <w:szCs w:val="22"/>
        </w:rPr>
        <w:t>ISBPL</w:t>
      </w:r>
      <w:r w:rsidR="00700633" w:rsidRPr="00281600">
        <w:rPr>
          <w:rFonts w:ascii="Book Antiqua" w:eastAsia="Calibri" w:hAnsi="Book Antiqua" w:cs="Calibri"/>
          <w:b/>
          <w:spacing w:val="-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ow</w:t>
      </w:r>
      <w:r w:rsidR="00700633"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b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ow</w:t>
      </w:r>
      <w:r w:rsidR="00700633"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5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P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nt</w:t>
      </w:r>
      <w:r w:rsidR="00700633" w:rsidRPr="00281600">
        <w:rPr>
          <w:rFonts w:ascii="Book Antiqua" w:eastAsia="Calibri" w:hAnsi="Book Antiqua" w:cs="Calibri"/>
          <w:spacing w:val="-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>m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ew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k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or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yb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Sec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u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pacing w:val="6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nd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yb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li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Fra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>m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>w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k:</w:t>
      </w:r>
    </w:p>
    <w:p w:rsidR="00C050E3" w:rsidRPr="00963D45" w:rsidRDefault="00C050E3" w:rsidP="00963D45">
      <w:pPr>
        <w:ind w:left="120" w:right="-50"/>
        <w:jc w:val="both"/>
        <w:rPr>
          <w:rFonts w:ascii="Book Antiqua" w:eastAsia="Calibri" w:hAnsi="Book Antiqua" w:cs="Calibri"/>
          <w:spacing w:val="1"/>
          <w:sz w:val="22"/>
          <w:szCs w:val="22"/>
        </w:rPr>
      </w:pPr>
    </w:p>
    <w:p w:rsidR="00C050E3" w:rsidRPr="00963D45" w:rsidRDefault="00700633" w:rsidP="00963D45">
      <w:pPr>
        <w:ind w:left="120" w:right="-50"/>
        <w:jc w:val="both"/>
        <w:rPr>
          <w:rFonts w:ascii="Book Antiqua" w:eastAsia="Calibri" w:hAnsi="Book Antiqua" w:cs="Calibri"/>
          <w:spacing w:val="1"/>
          <w:sz w:val="22"/>
          <w:szCs w:val="22"/>
        </w:rPr>
      </w:pPr>
      <w:r w:rsidRPr="00963D45">
        <w:rPr>
          <w:rFonts w:ascii="Book Antiqua" w:eastAsia="Calibri" w:hAnsi="Book Antiqua" w:cs="Calibri"/>
          <w:spacing w:val="1"/>
          <w:sz w:val="22"/>
          <w:szCs w:val="22"/>
        </w:rPr>
        <w:t>1.   ‘Identify’ critical IT assets and risks associated with such assets.</w:t>
      </w:r>
    </w:p>
    <w:p w:rsidR="00C050E3" w:rsidRPr="00963D45" w:rsidRDefault="00700633" w:rsidP="00963D45">
      <w:pPr>
        <w:ind w:left="120" w:right="-50"/>
        <w:jc w:val="both"/>
        <w:rPr>
          <w:rFonts w:ascii="Book Antiqua" w:eastAsia="Calibri" w:hAnsi="Book Antiqua" w:cs="Calibri"/>
          <w:spacing w:val="1"/>
          <w:sz w:val="22"/>
          <w:szCs w:val="22"/>
        </w:rPr>
      </w:pPr>
      <w:r w:rsidRPr="00963D45">
        <w:rPr>
          <w:rFonts w:ascii="Book Antiqua" w:eastAsia="Calibri" w:hAnsi="Book Antiqua" w:cs="Calibri"/>
          <w:spacing w:val="1"/>
          <w:sz w:val="22"/>
          <w:szCs w:val="22"/>
        </w:rPr>
        <w:t>2.   ‘Protect’ assets by deploying suitable controls, tools and measures.</w:t>
      </w:r>
    </w:p>
    <w:p w:rsidR="00C050E3" w:rsidRPr="00963D45" w:rsidRDefault="00700633" w:rsidP="00963D45">
      <w:pPr>
        <w:ind w:left="120" w:right="-50"/>
        <w:jc w:val="both"/>
        <w:rPr>
          <w:rFonts w:ascii="Book Antiqua" w:eastAsia="Calibri" w:hAnsi="Book Antiqua" w:cs="Calibri"/>
          <w:spacing w:val="1"/>
          <w:sz w:val="22"/>
          <w:szCs w:val="22"/>
        </w:rPr>
      </w:pPr>
      <w:r w:rsidRPr="00963D45">
        <w:rPr>
          <w:rFonts w:ascii="Book Antiqua" w:eastAsia="Calibri" w:hAnsi="Book Antiqua" w:cs="Calibri"/>
          <w:spacing w:val="1"/>
          <w:sz w:val="22"/>
          <w:szCs w:val="22"/>
        </w:rPr>
        <w:t xml:space="preserve">3. ‘Detect’ incidents, anomalies and attacks through appropriate monitoring </w:t>
      </w:r>
      <w:r w:rsidR="007839A9" w:rsidRPr="00963D45">
        <w:rPr>
          <w:rFonts w:ascii="Book Antiqua" w:eastAsia="Calibri" w:hAnsi="Book Antiqua" w:cs="Calibri"/>
          <w:spacing w:val="1"/>
          <w:sz w:val="22"/>
          <w:szCs w:val="22"/>
        </w:rPr>
        <w:t xml:space="preserve">          </w:t>
      </w:r>
      <w:r w:rsidRPr="00963D45">
        <w:rPr>
          <w:rFonts w:ascii="Book Antiqua" w:eastAsia="Calibri" w:hAnsi="Book Antiqua" w:cs="Calibri"/>
          <w:spacing w:val="1"/>
          <w:sz w:val="22"/>
          <w:szCs w:val="22"/>
        </w:rPr>
        <w:t>tools/processes</w:t>
      </w:r>
    </w:p>
    <w:p w:rsidR="00C050E3" w:rsidRPr="00963D45" w:rsidRDefault="00700633" w:rsidP="00963D45">
      <w:pPr>
        <w:ind w:left="120" w:right="-50"/>
        <w:jc w:val="both"/>
        <w:rPr>
          <w:rFonts w:ascii="Book Antiqua" w:eastAsia="Calibri" w:hAnsi="Book Antiqua" w:cs="Calibri"/>
          <w:spacing w:val="1"/>
          <w:sz w:val="22"/>
          <w:szCs w:val="22"/>
        </w:rPr>
      </w:pPr>
      <w:r w:rsidRPr="00963D45">
        <w:rPr>
          <w:rFonts w:ascii="Book Antiqua" w:eastAsia="Calibri" w:hAnsi="Book Antiqua" w:cs="Calibri"/>
          <w:spacing w:val="1"/>
          <w:sz w:val="22"/>
          <w:szCs w:val="22"/>
        </w:rPr>
        <w:t>4.   ‘Respond’ by taking immediate steps after identification of the incident, anomaly or attack.</w:t>
      </w:r>
    </w:p>
    <w:p w:rsidR="00C050E3" w:rsidRPr="00963D45" w:rsidRDefault="00700633" w:rsidP="00963D45">
      <w:pPr>
        <w:ind w:left="120" w:right="-50"/>
        <w:jc w:val="both"/>
        <w:rPr>
          <w:rFonts w:ascii="Book Antiqua" w:eastAsia="Calibri" w:hAnsi="Book Antiqua" w:cs="Calibri"/>
          <w:spacing w:val="1"/>
          <w:sz w:val="22"/>
          <w:szCs w:val="22"/>
        </w:rPr>
      </w:pPr>
      <w:r w:rsidRPr="00963D45">
        <w:rPr>
          <w:rFonts w:ascii="Book Antiqua" w:eastAsia="Calibri" w:hAnsi="Book Antiqua" w:cs="Calibri"/>
          <w:spacing w:val="1"/>
          <w:sz w:val="22"/>
          <w:szCs w:val="22"/>
        </w:rPr>
        <w:t xml:space="preserve">5.   </w:t>
      </w:r>
      <w:r w:rsidR="007839A9" w:rsidRPr="00963D45">
        <w:rPr>
          <w:rFonts w:ascii="Book Antiqua" w:eastAsia="Calibri" w:hAnsi="Book Antiqua" w:cs="Calibri"/>
          <w:spacing w:val="1"/>
          <w:sz w:val="22"/>
          <w:szCs w:val="22"/>
        </w:rPr>
        <w:t>‘Recover’ from incident through incident management and other appropriate recovery</w:t>
      </w:r>
      <w:r w:rsidRPr="00963D45">
        <w:rPr>
          <w:rFonts w:ascii="Book Antiqua" w:eastAsia="Calibri" w:hAnsi="Book Antiqua" w:cs="Calibri"/>
          <w:spacing w:val="1"/>
          <w:sz w:val="22"/>
          <w:szCs w:val="22"/>
        </w:rPr>
        <w:t xml:space="preserve"> mechanisms.</w:t>
      </w:r>
    </w:p>
    <w:p w:rsidR="00281600" w:rsidRDefault="00281600" w:rsidP="00EB7DB1">
      <w:pPr>
        <w:spacing w:line="260" w:lineRule="auto"/>
        <w:ind w:left="120" w:right="77"/>
        <w:jc w:val="both"/>
        <w:rPr>
          <w:rFonts w:ascii="Book Antiqua" w:eastAsia="Calibri" w:hAnsi="Book Antiqua" w:cs="Calibri"/>
          <w:spacing w:val="1"/>
          <w:sz w:val="22"/>
          <w:szCs w:val="22"/>
        </w:rPr>
      </w:pPr>
    </w:p>
    <w:p w:rsidR="00C050E3" w:rsidRPr="00281600" w:rsidRDefault="00700633" w:rsidP="00EB7DB1">
      <w:pPr>
        <w:spacing w:line="260" w:lineRule="auto"/>
        <w:ind w:left="120" w:right="77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i</w:t>
      </w:r>
      <w:r w:rsidRPr="00281600">
        <w:rPr>
          <w:rFonts w:ascii="Book Antiqua" w:eastAsia="Calibri" w:hAnsi="Book Antiqua" w:cs="Calibri"/>
          <w:sz w:val="22"/>
          <w:szCs w:val="22"/>
        </w:rPr>
        <w:t>mp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nt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bo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k,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C47B0" w:rsidRPr="00281600">
        <w:rPr>
          <w:rFonts w:ascii="Book Antiqua" w:eastAsia="Calibri" w:hAnsi="Book Antiqua" w:cs="Calibri"/>
          <w:sz w:val="22"/>
          <w:szCs w:val="22"/>
        </w:rPr>
        <w:t>an</w:t>
      </w:r>
      <w:r w:rsidR="007839A9">
        <w:rPr>
          <w:rFonts w:ascii="Book Antiqua" w:eastAsia="Calibri" w:hAnsi="Book Antiqua" w:cs="Calibri"/>
          <w:spacing w:val="4"/>
          <w:sz w:val="22"/>
          <w:szCs w:val="22"/>
        </w:rPr>
        <w:t xml:space="preserve"> I</w:t>
      </w:r>
      <w:r w:rsidR="007839A9" w:rsidRPr="00281600">
        <w:rPr>
          <w:rFonts w:ascii="Book Antiqua" w:eastAsia="Calibri" w:hAnsi="Book Antiqua" w:cs="Calibri"/>
          <w:spacing w:val="4"/>
          <w:sz w:val="22"/>
          <w:szCs w:val="22"/>
        </w:rPr>
        <w:t>nternal</w:t>
      </w:r>
      <w:r w:rsidR="00EB7DB1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hno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ogy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omm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="00EB7DB1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will </w:t>
      </w:r>
      <w:r w:rsidR="008D3F05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be </w:t>
      </w:r>
      <w:r w:rsidR="008D3F05" w:rsidRPr="00281600">
        <w:rPr>
          <w:rFonts w:ascii="Book Antiqua" w:eastAsia="Calibri" w:hAnsi="Book Antiqua" w:cs="Calibri"/>
          <w:spacing w:val="3"/>
          <w:sz w:val="22"/>
          <w:szCs w:val="22"/>
        </w:rPr>
        <w:t>formed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8D3F05" w:rsidRPr="00281600">
        <w:rPr>
          <w:rFonts w:ascii="Book Antiqua" w:eastAsia="Calibri" w:hAnsi="Book Antiqua" w:cs="Calibri"/>
          <w:spacing w:val="2"/>
          <w:sz w:val="22"/>
          <w:szCs w:val="22"/>
        </w:rPr>
        <w:t>by the</w:t>
      </w:r>
      <w:r w:rsidR="00EB7DB1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board </w:t>
      </w:r>
      <w:r w:rsidR="008D3F05" w:rsidRPr="00281600">
        <w:rPr>
          <w:rFonts w:ascii="Book Antiqua" w:eastAsia="Calibri" w:hAnsi="Book Antiqua" w:cs="Calibri"/>
          <w:sz w:val="22"/>
          <w:szCs w:val="22"/>
        </w:rPr>
        <w:t>and also appoint</w:t>
      </w:r>
      <w:r w:rsidR="00EB7DB1" w:rsidRPr="00281600">
        <w:rPr>
          <w:rFonts w:ascii="Book Antiqua" w:eastAsia="Calibri" w:hAnsi="Book Antiqua" w:cs="Calibri"/>
          <w:sz w:val="22"/>
          <w:szCs w:val="22"/>
        </w:rPr>
        <w:t xml:space="preserve"> </w:t>
      </w:r>
      <w:r w:rsidR="008D3F05" w:rsidRPr="00281600">
        <w:rPr>
          <w:rFonts w:ascii="Book Antiqua" w:eastAsia="Calibri" w:hAnsi="Book Antiqua" w:cs="Calibri"/>
          <w:sz w:val="22"/>
          <w:szCs w:val="22"/>
        </w:rPr>
        <w:t xml:space="preserve">designated </w:t>
      </w:r>
      <w:r w:rsidR="0010576B" w:rsidRPr="00281600">
        <w:rPr>
          <w:rFonts w:ascii="Book Antiqua" w:eastAsia="Calibri" w:hAnsi="Book Antiqua" w:cs="Calibri"/>
          <w:sz w:val="22"/>
          <w:szCs w:val="22"/>
        </w:rPr>
        <w:t>officer to</w:t>
      </w:r>
      <w:r w:rsidR="00EB7DB1" w:rsidRPr="00281600">
        <w:rPr>
          <w:rFonts w:ascii="Book Antiqua" w:eastAsia="Calibri" w:hAnsi="Book Antiqua" w:cs="Calibri"/>
          <w:sz w:val="22"/>
          <w:szCs w:val="22"/>
        </w:rPr>
        <w:t xml:space="preserve"> implement the policy.</w:t>
      </w:r>
    </w:p>
    <w:p w:rsidR="00281600" w:rsidRPr="00281600" w:rsidRDefault="00281600" w:rsidP="00EB7DB1">
      <w:pPr>
        <w:spacing w:line="260" w:lineRule="auto"/>
        <w:ind w:left="120" w:right="77"/>
        <w:jc w:val="both"/>
        <w:rPr>
          <w:rFonts w:ascii="Book Antiqua" w:hAnsi="Book Antiqua"/>
          <w:sz w:val="22"/>
          <w:szCs w:val="22"/>
        </w:rPr>
      </w:pPr>
    </w:p>
    <w:p w:rsidR="007839A9" w:rsidRDefault="00700633">
      <w:pPr>
        <w:spacing w:line="259" w:lineRule="auto"/>
        <w:ind w:left="120" w:right="79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z w:val="22"/>
          <w:szCs w:val="22"/>
        </w:rPr>
        <w:t>:</w:t>
      </w:r>
    </w:p>
    <w:p w:rsidR="00C050E3" w:rsidRPr="00281600" w:rsidRDefault="001A2C3A">
      <w:pPr>
        <w:spacing w:line="259" w:lineRule="auto"/>
        <w:ind w:left="120" w:right="79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z w:val="22"/>
          <w:szCs w:val="22"/>
        </w:rPr>
        <w:t xml:space="preserve">Designated  officer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,</w:t>
      </w:r>
      <w:r w:rsidR="00700633" w:rsidRPr="00281600">
        <w:rPr>
          <w:rFonts w:ascii="Book Antiqua" w:eastAsia="Calibri" w:hAnsi="Book Antiqua" w:cs="Calibri"/>
          <w:spacing w:val="4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j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3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="0010065E" w:rsidRPr="00281600">
        <w:rPr>
          <w:rFonts w:ascii="Book Antiqua" w:eastAsia="Calibri" w:hAnsi="Book Antiqua" w:cs="Calibri"/>
          <w:spacing w:val="42"/>
          <w:sz w:val="22"/>
          <w:szCs w:val="22"/>
        </w:rPr>
        <w:t xml:space="preserve"> 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10065E" w:rsidRPr="00281600">
        <w:rPr>
          <w:rFonts w:ascii="Book Antiqua" w:eastAsia="Calibri" w:hAnsi="Book Antiqua" w:cs="Calibri"/>
          <w:spacing w:val="1"/>
          <w:sz w:val="22"/>
          <w:szCs w:val="22"/>
        </w:rPr>
        <w:t>x</w:t>
      </w:r>
      <w:r w:rsidR="0010065E"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n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l</w:t>
      </w:r>
      <w:r w:rsidR="0010065E"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="0010065E"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g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n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10065E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s</w:t>
      </w:r>
      <w:r w:rsidR="0010065E" w:rsidRPr="00281600">
        <w:rPr>
          <w:rFonts w:ascii="Book Antiqua" w:eastAsia="Calibri" w:hAnsi="Book Antiqua" w:cs="Calibri"/>
          <w:spacing w:val="44"/>
          <w:sz w:val="22"/>
          <w:szCs w:val="22"/>
        </w:rPr>
        <w:t xml:space="preserve"> </w:t>
      </w:r>
      <w:r w:rsidR="0010065E" w:rsidRPr="00281600">
        <w:rPr>
          <w:rFonts w:ascii="Book Antiqua" w:eastAsia="Calibri" w:hAnsi="Book Antiqua" w:cs="Calibri"/>
          <w:spacing w:val="1"/>
          <w:sz w:val="22"/>
          <w:szCs w:val="22"/>
        </w:rPr>
        <w:t>(i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 xml:space="preserve">f 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qu</w:t>
      </w:r>
      <w:r w:rsidR="0010065E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d</w:t>
      </w:r>
      <w:r w:rsidR="0010065E" w:rsidRPr="00281600">
        <w:rPr>
          <w:rFonts w:ascii="Book Antiqua" w:eastAsia="Calibri" w:hAnsi="Book Antiqua" w:cs="Calibri"/>
          <w:spacing w:val="1"/>
          <w:sz w:val="22"/>
          <w:szCs w:val="22"/>
        </w:rPr>
        <w:t>)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,</w:t>
      </w:r>
      <w:r w:rsidR="0010065E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of</w:t>
      </w:r>
      <w:r w:rsidR="00700633"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he</w:t>
      </w:r>
      <w:r w:rsidR="00700633" w:rsidRPr="00281600">
        <w:rPr>
          <w:rFonts w:ascii="Book Antiqua" w:eastAsia="Calibri" w:hAnsi="Book Antiqua" w:cs="Calibri"/>
          <w:spacing w:val="4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omp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ny</w:t>
      </w:r>
      <w:r w:rsidR="00700633"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4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4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b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on</w:t>
      </w:r>
      <w:r w:rsidR="00700633"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pacing w:val="1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v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nd</w:t>
      </w:r>
      <w:r w:rsidR="00700633"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or</w:t>
      </w:r>
      <w:r w:rsidR="00700633" w:rsidRPr="00281600">
        <w:rPr>
          <w:rFonts w:ascii="Book Antiqua" w:eastAsia="Calibri" w:hAnsi="Book Antiqua" w:cs="Calibri"/>
          <w:spacing w:val="1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bu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op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ons</w:t>
      </w:r>
      <w:r w:rsidR="00700633"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nd</w:t>
      </w:r>
      <w:r w:rsidR="00700633"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-3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1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m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n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U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p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of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war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nd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ms</w:t>
      </w:r>
      <w:r w:rsidR="00700633"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ong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me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nd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 d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of p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o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hom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u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wa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nd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ms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iss</w:t>
      </w:r>
      <w:r w:rsidR="00700633" w:rsidRPr="00281600">
        <w:rPr>
          <w:rFonts w:ascii="Book Antiqua" w:eastAsia="Calibri" w:hAnsi="Book Antiqua" w:cs="Calibri"/>
          <w:spacing w:val="-4"/>
          <w:sz w:val="22"/>
          <w:szCs w:val="22"/>
        </w:rPr>
        <w:t>u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d.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be h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pon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b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war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ll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d,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s of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k,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nd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onn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on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he</w:t>
      </w:r>
      <w:r w:rsidR="00700633"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k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8" w:line="140" w:lineRule="exact"/>
        <w:rPr>
          <w:rFonts w:ascii="Book Antiqua" w:hAnsi="Book Antiqua"/>
          <w:sz w:val="22"/>
          <w:szCs w:val="22"/>
        </w:rPr>
      </w:pPr>
    </w:p>
    <w:p w:rsidR="00C050E3" w:rsidRPr="00281600" w:rsidRDefault="001A2C3A">
      <w:pPr>
        <w:spacing w:line="259" w:lineRule="auto"/>
        <w:ind w:left="119" w:right="81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z w:val="22"/>
          <w:szCs w:val="22"/>
        </w:rPr>
        <w:t xml:space="preserve">Designated </w:t>
      </w:r>
      <w:r w:rsidR="007839A9" w:rsidRPr="00281600">
        <w:rPr>
          <w:rFonts w:ascii="Book Antiqua" w:eastAsia="Calibri" w:hAnsi="Book Antiqua" w:cs="Calibri"/>
          <w:sz w:val="22"/>
          <w:szCs w:val="22"/>
        </w:rPr>
        <w:t>officer</w:t>
      </w:r>
      <w:r w:rsidR="00297759"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y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yb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ks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5362F4">
        <w:rPr>
          <w:rFonts w:ascii="Book Antiqua" w:eastAsia="Calibri" w:hAnsi="Book Antiqua" w:cs="Calibri"/>
          <w:spacing w:val="1"/>
          <w:sz w:val="22"/>
          <w:szCs w:val="22"/>
        </w:rPr>
        <w:t>ISBPL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m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839A9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839A9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839A9" w:rsidRPr="00281600">
        <w:rPr>
          <w:rFonts w:ascii="Book Antiqua" w:eastAsia="Calibri" w:hAnsi="Book Antiqua" w:cs="Calibri"/>
          <w:sz w:val="22"/>
          <w:szCs w:val="22"/>
        </w:rPr>
        <w:t>ong with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li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k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hood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nd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m</w:t>
      </w:r>
      <w:r w:rsidR="00700633" w:rsidRPr="00281600">
        <w:rPr>
          <w:rFonts w:ascii="Book Antiqua" w:eastAsia="Calibri" w:hAnsi="Book Antiqua" w:cs="Calibri"/>
          <w:spacing w:val="-4"/>
          <w:sz w:val="22"/>
          <w:szCs w:val="22"/>
        </w:rPr>
        <w:t>p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of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me</w:t>
      </w:r>
      <w:r w:rsidR="00700633"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on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bu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s of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omp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ny.</w:t>
      </w:r>
    </w:p>
    <w:p w:rsidR="00C050E3" w:rsidRPr="00281600" w:rsidRDefault="00C050E3">
      <w:pPr>
        <w:spacing w:before="2" w:line="160" w:lineRule="exact"/>
        <w:rPr>
          <w:rFonts w:ascii="Book Antiqua" w:hAnsi="Book Antiqua"/>
          <w:sz w:val="22"/>
          <w:szCs w:val="22"/>
        </w:rPr>
      </w:pPr>
    </w:p>
    <w:p w:rsidR="007C47B0" w:rsidRDefault="007C47B0" w:rsidP="00281600">
      <w:pPr>
        <w:ind w:left="120" w:right="10"/>
        <w:jc w:val="both"/>
        <w:rPr>
          <w:rFonts w:ascii="Book Antiqua" w:eastAsia="Calibri" w:hAnsi="Book Antiqua" w:cs="Calibri"/>
          <w:b/>
          <w:spacing w:val="-1"/>
          <w:sz w:val="22"/>
          <w:szCs w:val="22"/>
        </w:rPr>
      </w:pPr>
    </w:p>
    <w:p w:rsidR="007C47B0" w:rsidRDefault="007C47B0" w:rsidP="00281600">
      <w:pPr>
        <w:ind w:left="120" w:right="10"/>
        <w:jc w:val="both"/>
        <w:rPr>
          <w:rFonts w:ascii="Book Antiqua" w:eastAsia="Calibri" w:hAnsi="Book Antiqua" w:cs="Calibri"/>
          <w:b/>
          <w:spacing w:val="-1"/>
          <w:sz w:val="22"/>
          <w:szCs w:val="22"/>
        </w:rPr>
      </w:pPr>
    </w:p>
    <w:p w:rsidR="00C050E3" w:rsidRPr="00281600" w:rsidRDefault="00700633" w:rsidP="00281600">
      <w:pPr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-1"/>
          <w:sz w:val="22"/>
          <w:szCs w:val="22"/>
        </w:rPr>
        <w:lastRenderedPageBreak/>
        <w:t>P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ro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ct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on:</w:t>
      </w:r>
    </w:p>
    <w:p w:rsidR="00C050E3" w:rsidRPr="00281600" w:rsidRDefault="00C050E3">
      <w:pPr>
        <w:spacing w:before="9" w:line="160" w:lineRule="exact"/>
        <w:rPr>
          <w:rFonts w:ascii="Book Antiqua" w:hAnsi="Book Antiqua"/>
          <w:sz w:val="22"/>
          <w:szCs w:val="22"/>
        </w:rPr>
      </w:pPr>
    </w:p>
    <w:p w:rsidR="007839A9" w:rsidRDefault="00700633" w:rsidP="007839A9">
      <w:pPr>
        <w:spacing w:line="259" w:lineRule="auto"/>
        <w:ind w:left="120" w:right="83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2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C30172" w:rsidRPr="00281600">
        <w:rPr>
          <w:rFonts w:ascii="Book Antiqua" w:eastAsia="Calibri" w:hAnsi="Book Antiqua" w:cs="Calibri"/>
          <w:sz w:val="22"/>
          <w:szCs w:val="22"/>
        </w:rPr>
        <w:t>un</w:t>
      </w:r>
      <w:r w:rsidR="00C30172" w:rsidRPr="00281600">
        <w:rPr>
          <w:rFonts w:ascii="Book Antiqua" w:eastAsia="Calibri" w:hAnsi="Book Antiqua" w:cs="Calibri"/>
          <w:spacing w:val="-2"/>
          <w:sz w:val="22"/>
          <w:szCs w:val="22"/>
        </w:rPr>
        <w:t>a</w:t>
      </w:r>
      <w:r w:rsidR="00C30172" w:rsidRPr="00281600">
        <w:rPr>
          <w:rFonts w:ascii="Book Antiqua" w:eastAsia="Calibri" w:hAnsi="Book Antiqua" w:cs="Calibri"/>
          <w:sz w:val="22"/>
          <w:szCs w:val="22"/>
        </w:rPr>
        <w:t>u</w:t>
      </w:r>
      <w:r w:rsidR="00C30172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C30172" w:rsidRPr="00281600">
        <w:rPr>
          <w:rFonts w:ascii="Book Antiqua" w:eastAsia="Calibri" w:hAnsi="Book Antiqua" w:cs="Calibri"/>
          <w:sz w:val="22"/>
          <w:szCs w:val="22"/>
        </w:rPr>
        <w:t>ho</w:t>
      </w:r>
      <w:r w:rsidR="00C30172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C30172" w:rsidRPr="00281600">
        <w:rPr>
          <w:rFonts w:ascii="Book Antiqua" w:eastAsia="Calibri" w:hAnsi="Book Antiqua" w:cs="Calibri"/>
          <w:spacing w:val="2"/>
          <w:sz w:val="22"/>
          <w:szCs w:val="22"/>
        </w:rPr>
        <w:t>iz</w:t>
      </w:r>
      <w:r w:rsidR="00C30172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C30172"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on,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rre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iv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/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gn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on,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nk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z w:val="22"/>
          <w:szCs w:val="22"/>
        </w:rPr>
        <w:t>hou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ve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ght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0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1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0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1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ons</w:t>
      </w:r>
      <w:r w:rsidRPr="00281600">
        <w:rPr>
          <w:rFonts w:ascii="Book Antiqua" w:eastAsia="Calibri" w:hAnsi="Book Antiqua" w:cs="Calibri"/>
          <w:spacing w:val="20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1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ili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20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1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1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20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de</w:t>
      </w:r>
      <w:r w:rsidRPr="00281600">
        <w:rPr>
          <w:rFonts w:ascii="Book Antiqua" w:eastAsia="Calibri" w:hAnsi="Book Antiqua" w:cs="Calibri"/>
          <w:spacing w:val="1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1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or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l 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omp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d.</w:t>
      </w:r>
    </w:p>
    <w:p w:rsidR="0010576B" w:rsidRDefault="0010576B" w:rsidP="007839A9">
      <w:pPr>
        <w:spacing w:line="259" w:lineRule="auto"/>
        <w:ind w:left="120" w:right="83"/>
        <w:jc w:val="both"/>
        <w:rPr>
          <w:rFonts w:ascii="Book Antiqua" w:eastAsia="Calibri" w:hAnsi="Book Antiqua" w:cs="Calibri"/>
          <w:spacing w:val="1"/>
          <w:sz w:val="22"/>
          <w:szCs w:val="22"/>
        </w:rPr>
      </w:pPr>
    </w:p>
    <w:p w:rsidR="00C050E3" w:rsidRPr="00281600" w:rsidRDefault="00700633" w:rsidP="007839A9">
      <w:pPr>
        <w:spacing w:line="259" w:lineRule="auto"/>
        <w:ind w:left="120" w:right="83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be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os</w:t>
      </w:r>
      <w:r w:rsidRPr="00281600">
        <w:rPr>
          <w:rFonts w:ascii="Book Antiqua" w:eastAsia="Calibri" w:hAnsi="Book Antiqua" w:cs="Calibri"/>
          <w:sz w:val="22"/>
          <w:szCs w:val="22"/>
        </w:rPr>
        <w:t>e on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y.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5362F4">
        <w:rPr>
          <w:rFonts w:ascii="Book Antiqua" w:eastAsia="Calibri" w:hAnsi="Book Antiqua" w:cs="Calibri"/>
          <w:spacing w:val="1"/>
          <w:sz w:val="22"/>
          <w:szCs w:val="22"/>
        </w:rPr>
        <w:t>ISBPL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nt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T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ks</w:t>
      </w:r>
      <w:r w:rsidRPr="00281600">
        <w:rPr>
          <w:rFonts w:ascii="Book Antiqua" w:eastAsia="Calibri" w:hAnsi="Book Antiqua" w:cs="Calibri"/>
          <w:spacing w:val="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-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-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 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of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be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6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qu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z w:val="22"/>
          <w:szCs w:val="22"/>
        </w:rPr>
        <w:t>ho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be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iz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3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1A2C3A">
      <w:pPr>
        <w:spacing w:line="257" w:lineRule="auto"/>
        <w:ind w:left="120" w:right="81"/>
        <w:jc w:val="both"/>
        <w:rPr>
          <w:rFonts w:ascii="Book Antiqua" w:eastAsia="Calibri" w:hAnsi="Book Antiqua" w:cs="Calibri"/>
          <w:color w:val="FF0000"/>
          <w:spacing w:val="1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T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,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  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nd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ks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ds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be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nt </w:t>
      </w:r>
      <w:r w:rsidR="00796C08" w:rsidRPr="00281600">
        <w:rPr>
          <w:rFonts w:ascii="Book Antiqua" w:eastAsia="Calibri" w:hAnsi="Book Antiqua" w:cs="Calibri"/>
          <w:sz w:val="22"/>
          <w:szCs w:val="22"/>
        </w:rPr>
        <w:t xml:space="preserve"> in secure  manner</w:t>
      </w:r>
      <w:r w:rsidR="005362F4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color w:val="FF0000"/>
          <w:spacing w:val="1"/>
          <w:sz w:val="22"/>
          <w:szCs w:val="22"/>
        </w:rPr>
        <w:t xml:space="preserve"> </w:t>
      </w:r>
    </w:p>
    <w:p w:rsidR="001A2C3A" w:rsidRPr="00281600" w:rsidRDefault="001A2C3A" w:rsidP="001A2C3A">
      <w:pPr>
        <w:spacing w:line="257" w:lineRule="auto"/>
        <w:ind w:left="120" w:right="81"/>
        <w:jc w:val="both"/>
        <w:rPr>
          <w:rFonts w:ascii="Book Antiqua" w:hAnsi="Book Antiqua"/>
          <w:strike/>
          <w:color w:val="FF0000"/>
          <w:sz w:val="22"/>
          <w:szCs w:val="22"/>
        </w:rPr>
      </w:pPr>
    </w:p>
    <w:p w:rsidR="00C050E3" w:rsidRPr="00281600" w:rsidRDefault="00700633">
      <w:pPr>
        <w:spacing w:line="258" w:lineRule="auto"/>
        <w:ind w:left="120" w:right="78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by </w:t>
      </w:r>
      <w:r w:rsidR="005362F4">
        <w:rPr>
          <w:rFonts w:ascii="Book Antiqua" w:eastAsia="Calibri" w:hAnsi="Book Antiqua" w:cs="Calibri"/>
          <w:b/>
          <w:spacing w:val="1"/>
          <w:sz w:val="22"/>
          <w:szCs w:val="22"/>
        </w:rPr>
        <w:t>ISBPL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ng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(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“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on”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)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 be 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d.</w:t>
      </w:r>
      <w:r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mum</w:t>
      </w:r>
      <w:r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6</w:t>
      </w:r>
      <w:r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4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omp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4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4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nf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ed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mpt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ls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de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m.</w:t>
      </w:r>
    </w:p>
    <w:p w:rsidR="00C050E3" w:rsidRPr="00281600" w:rsidRDefault="00C050E3">
      <w:pPr>
        <w:spacing w:before="3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line="257" w:lineRule="auto"/>
        <w:ind w:left="120" w:right="84"/>
        <w:jc w:val="both"/>
        <w:rPr>
          <w:rFonts w:ascii="Book Antiqua" w:eastAsia="Calibri" w:hAnsi="Book Antiqua" w:cs="Calibri"/>
          <w:strike/>
          <w:color w:val="FF0000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Fac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be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ons</w:t>
      </w:r>
      <w:r w:rsidRPr="00281600">
        <w:rPr>
          <w:rFonts w:ascii="Book Antiqua" w:eastAsia="Calibri" w:hAnsi="Book Antiqua" w:cs="Calibri"/>
          <w:spacing w:val="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5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. </w:t>
      </w:r>
    </w:p>
    <w:p w:rsidR="00C050E3" w:rsidRPr="00281600" w:rsidRDefault="00C050E3">
      <w:pPr>
        <w:spacing w:before="4" w:line="160" w:lineRule="exact"/>
        <w:rPr>
          <w:rFonts w:ascii="Book Antiqua" w:hAnsi="Book Antiqua"/>
          <w:strike/>
          <w:sz w:val="22"/>
          <w:szCs w:val="22"/>
        </w:rPr>
      </w:pPr>
    </w:p>
    <w:p w:rsidR="00C050E3" w:rsidRPr="00281600" w:rsidRDefault="00C050E3">
      <w:pPr>
        <w:spacing w:before="3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5362F4">
      <w:pPr>
        <w:spacing w:line="259" w:lineRule="auto"/>
        <w:ind w:left="120" w:right="80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b/>
          <w:spacing w:val="1"/>
          <w:sz w:val="22"/>
          <w:szCs w:val="22"/>
        </w:rPr>
        <w:t>ISBPL</w:t>
      </w:r>
      <w:r w:rsidR="00700633" w:rsidRPr="00281600">
        <w:rPr>
          <w:rFonts w:ascii="Book Antiqua" w:eastAsia="Calibri" w:hAnsi="Book Antiqua" w:cs="Calibri"/>
          <w:b/>
          <w:spacing w:val="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u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t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rec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ds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of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u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acce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m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,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v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po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ssi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b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,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e un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qu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y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fi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nd</w:t>
      </w:r>
      <w:r w:rsidR="00700633"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4"/>
          <w:sz w:val="22"/>
          <w:szCs w:val="22"/>
        </w:rPr>
        <w:t>g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g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or</w:t>
      </w:r>
      <w:r w:rsidR="00700633"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ud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nd</w:t>
      </w:r>
      <w:r w:rsidR="00700633"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v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w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4"/>
          <w:sz w:val="22"/>
          <w:szCs w:val="22"/>
        </w:rPr>
        <w:t>p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u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po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.</w:t>
      </w:r>
      <w:r w:rsidR="00700633"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u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-4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gs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be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m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or</w:t>
      </w:r>
      <w:r w:rsidR="00700633"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a p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od</w:t>
      </w:r>
      <w:r w:rsidR="00700633"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of m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mum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ear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8" w:line="140" w:lineRule="exact"/>
        <w:rPr>
          <w:rFonts w:ascii="Book Antiqua" w:hAnsi="Book Antiqua"/>
          <w:sz w:val="22"/>
          <w:szCs w:val="22"/>
        </w:rPr>
      </w:pPr>
    </w:p>
    <w:p w:rsidR="00C050E3" w:rsidRPr="00281600" w:rsidRDefault="005362F4">
      <w:pPr>
        <w:spacing w:line="259" w:lineRule="auto"/>
        <w:ind w:left="119" w:right="83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b/>
          <w:spacing w:val="1"/>
          <w:sz w:val="22"/>
          <w:szCs w:val="22"/>
        </w:rPr>
        <w:t>ISBPL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mu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t 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cce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po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mon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or</w:t>
      </w:r>
      <w:r w:rsidR="00700633"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nd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gu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he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u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e of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d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te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-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b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u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m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a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,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oud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-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b</w:t>
      </w:r>
      <w:r w:rsidR="00700633" w:rsidRPr="00281600">
        <w:rPr>
          <w:rFonts w:ascii="Book Antiqua" w:eastAsia="Calibri" w:hAnsi="Book Antiqua" w:cs="Calibri"/>
          <w:spacing w:val="-5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t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>g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,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.</w:t>
      </w:r>
      <w:r w:rsidR="00700633"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u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u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8" w:line="14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line="260" w:lineRule="auto"/>
        <w:ind w:left="119" w:right="82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T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dd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  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on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of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of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ge  of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ho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e 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ng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 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iz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ho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 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 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ve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w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aw</w:t>
      </w:r>
      <w:r w:rsidRPr="00281600">
        <w:rPr>
          <w:rFonts w:ascii="Book Antiqua" w:eastAsia="Calibri" w:hAnsi="Book Antiqua" w:cs="Calibri"/>
          <w:sz w:val="22"/>
          <w:szCs w:val="22"/>
        </w:rPr>
        <w:t>n.</w:t>
      </w:r>
    </w:p>
    <w:p w:rsidR="00C050E3" w:rsidRPr="00281600" w:rsidRDefault="00C050E3">
      <w:pPr>
        <w:spacing w:before="6" w:line="14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281600">
      <w:pPr>
        <w:tabs>
          <w:tab w:val="left" w:pos="9270"/>
        </w:tabs>
        <w:spacing w:line="260" w:lineRule="exact"/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P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h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ys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c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l S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c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u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ri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ty</w:t>
      </w:r>
    </w:p>
    <w:p w:rsidR="00C050E3" w:rsidRPr="00281600" w:rsidRDefault="00C050E3">
      <w:pPr>
        <w:spacing w:line="20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before="15" w:line="259" w:lineRule="auto"/>
        <w:ind w:left="120" w:right="83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z w:val="22"/>
          <w:szCs w:val="22"/>
        </w:rPr>
        <w:t>hy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be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mum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5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z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 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ffi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z w:val="22"/>
          <w:szCs w:val="22"/>
        </w:rPr>
        <w:t>hy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ou</w:t>
      </w:r>
      <w:r w:rsidRPr="00281600">
        <w:rPr>
          <w:rFonts w:ascii="Book Antiqua" w:eastAsia="Calibri" w:hAnsi="Book Antiqua" w:cs="Calibri"/>
          <w:spacing w:val="-6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ou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rce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/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 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mum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ou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ou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rce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/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cc</w:t>
      </w:r>
      <w:r w:rsidRPr="00281600">
        <w:rPr>
          <w:rFonts w:ascii="Book Antiqua" w:eastAsia="Calibri" w:hAnsi="Book Antiqua" w:cs="Calibri"/>
          <w:sz w:val="22"/>
          <w:szCs w:val="22"/>
        </w:rPr>
        <w:t>omp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 by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z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8" w:line="14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line="256" w:lineRule="auto"/>
        <w:ind w:left="120" w:right="79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z w:val="22"/>
          <w:szCs w:val="22"/>
        </w:rPr>
        <w:t>hy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be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z w:val="22"/>
          <w:szCs w:val="22"/>
        </w:rPr>
        <w:t>ok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i</w:t>
      </w:r>
      <w:r w:rsidRPr="00281600">
        <w:rPr>
          <w:rFonts w:ascii="Book Antiqua" w:eastAsia="Calibri" w:hAnsi="Book Antiqua" w:cs="Calibri"/>
          <w:sz w:val="22"/>
          <w:szCs w:val="22"/>
        </w:rPr>
        <w:t>mm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i</w:t>
      </w:r>
      <w:r w:rsidRPr="00281600">
        <w:rPr>
          <w:rFonts w:ascii="Book Antiqua" w:eastAsia="Calibri" w:hAnsi="Book Antiqua" w:cs="Calibri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me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l</w:t>
      </w:r>
      <w:r w:rsidRPr="00281600">
        <w:rPr>
          <w:rFonts w:ascii="Book Antiqua" w:eastAsia="Calibri" w:hAnsi="Book Antiqua" w:cs="Calibri"/>
          <w:sz w:val="22"/>
          <w:szCs w:val="22"/>
        </w:rPr>
        <w:t>ong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r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qu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w w:val="101"/>
          <w:sz w:val="22"/>
          <w:szCs w:val="22"/>
        </w:rPr>
        <w:t>.</w:t>
      </w:r>
    </w:p>
    <w:p w:rsidR="00C050E3" w:rsidRPr="00281600" w:rsidRDefault="00C050E3">
      <w:pPr>
        <w:spacing w:before="6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line="259" w:lineRule="auto"/>
        <w:ind w:left="120" w:right="81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qu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pm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oom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(s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Room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)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 be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phy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by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ph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hum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Pr="00281600">
        <w:rPr>
          <w:rFonts w:ascii="Book Antiqua" w:eastAsia="Calibri" w:hAnsi="Book Antiqua" w:cs="Calibri"/>
          <w:sz w:val="22"/>
          <w:szCs w:val="22"/>
        </w:rPr>
        <w:t>du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 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e of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gu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5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d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2" w:line="160" w:lineRule="exact"/>
        <w:rPr>
          <w:rFonts w:ascii="Book Antiqua" w:hAnsi="Book Antiqua"/>
          <w:sz w:val="22"/>
          <w:szCs w:val="22"/>
        </w:rPr>
      </w:pPr>
    </w:p>
    <w:p w:rsidR="00963D45" w:rsidRDefault="00963D45" w:rsidP="00281600">
      <w:pPr>
        <w:spacing w:line="260" w:lineRule="exact"/>
        <w:ind w:left="120" w:right="10"/>
        <w:jc w:val="both"/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</w:pPr>
    </w:p>
    <w:p w:rsidR="00963D45" w:rsidRDefault="00963D45" w:rsidP="00281600">
      <w:pPr>
        <w:spacing w:line="260" w:lineRule="exact"/>
        <w:ind w:left="120" w:right="10"/>
        <w:jc w:val="both"/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</w:pPr>
    </w:p>
    <w:p w:rsidR="00963D45" w:rsidRDefault="00963D45" w:rsidP="00281600">
      <w:pPr>
        <w:spacing w:line="260" w:lineRule="exact"/>
        <w:ind w:left="120" w:right="10"/>
        <w:jc w:val="both"/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</w:pPr>
    </w:p>
    <w:p w:rsidR="007C47B0" w:rsidRDefault="007C47B0" w:rsidP="00281600">
      <w:pPr>
        <w:spacing w:line="260" w:lineRule="exact"/>
        <w:ind w:left="120" w:right="10"/>
        <w:jc w:val="both"/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</w:pPr>
    </w:p>
    <w:p w:rsidR="00C050E3" w:rsidRPr="00281600" w:rsidRDefault="00700633" w:rsidP="00281600">
      <w:pPr>
        <w:spacing w:line="260" w:lineRule="exact"/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lastRenderedPageBreak/>
        <w:t>N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tw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or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k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c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u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r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ty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M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g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em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</w:t>
      </w:r>
    </w:p>
    <w:p w:rsidR="00C050E3" w:rsidRPr="00281600" w:rsidRDefault="00C050E3">
      <w:pPr>
        <w:spacing w:before="8" w:line="160" w:lineRule="exact"/>
        <w:rPr>
          <w:rFonts w:ascii="Book Antiqua" w:hAnsi="Book Antiqua"/>
          <w:sz w:val="22"/>
          <w:szCs w:val="22"/>
        </w:rPr>
      </w:pPr>
    </w:p>
    <w:p w:rsidR="007839A9" w:rsidRDefault="00700633" w:rsidP="007839A9">
      <w:pPr>
        <w:spacing w:before="15" w:line="260" w:lineRule="auto"/>
        <w:ind w:left="120" w:right="80"/>
        <w:jc w:val="both"/>
        <w:rPr>
          <w:rFonts w:ascii="Book Antiqua" w:eastAsia="Calibri" w:hAnsi="Book Antiqua" w:cs="Calibri"/>
          <w:spacing w:val="15"/>
          <w:sz w:val="22"/>
          <w:szCs w:val="22"/>
        </w:rPr>
      </w:pP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nuous</w:t>
      </w:r>
      <w:r w:rsidRPr="00281600">
        <w:rPr>
          <w:rFonts w:ascii="Book Antiqua" w:eastAsia="Calibri" w:hAnsi="Book Antiqua" w:cs="Calibri"/>
          <w:spacing w:val="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gu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de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,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1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is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mob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il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IT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onm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</w:p>
    <w:p w:rsidR="00C050E3" w:rsidRPr="00281600" w:rsidRDefault="00700633" w:rsidP="007839A9">
      <w:pPr>
        <w:spacing w:before="15" w:line="260" w:lineRule="auto"/>
        <w:ind w:left="120" w:right="80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-3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="007839A9">
        <w:rPr>
          <w:rFonts w:ascii="Book Antiqua" w:eastAsia="Calibri" w:hAnsi="Book Antiqua" w:cs="Calibri"/>
          <w:sz w:val="22"/>
          <w:szCs w:val="22"/>
        </w:rPr>
        <w:t xml:space="preserve"> W</w:t>
      </w:r>
      <w:r w:rsidR="007839A9" w:rsidRPr="00281600">
        <w:rPr>
          <w:rFonts w:ascii="Book Antiqua" w:eastAsia="Calibri" w:hAnsi="Book Antiqua" w:cs="Calibri"/>
          <w:spacing w:val="-1"/>
          <w:sz w:val="22"/>
          <w:szCs w:val="22"/>
        </w:rPr>
        <w:t>ireless</w:t>
      </w:r>
      <w:r w:rsidRPr="00281600">
        <w:rPr>
          <w:rFonts w:ascii="Book Antiqua" w:eastAsia="Calibri" w:hAnsi="Book Antiqua" w:cs="Calibri"/>
          <w:spacing w:val="3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3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ks</w:t>
      </w:r>
      <w:r w:rsidRPr="00281600">
        <w:rPr>
          <w:rFonts w:ascii="Book Antiqua" w:eastAsia="Calibri" w:hAnsi="Book Antiqua" w:cs="Calibri"/>
          <w:spacing w:val="3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2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3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3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ud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3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30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3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nuous mon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 be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de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war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ds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z w:val="22"/>
          <w:szCs w:val="22"/>
        </w:rPr>
        <w:t>pt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="001A2C3A" w:rsidRPr="00281600">
        <w:rPr>
          <w:rFonts w:ascii="Book Antiqua" w:eastAsia="Calibri" w:hAnsi="Book Antiqua" w:cs="Calibri"/>
          <w:sz w:val="22"/>
          <w:szCs w:val="22"/>
        </w:rPr>
        <w:t>un</w:t>
      </w:r>
      <w:r w:rsidR="001A2C3A" w:rsidRPr="00281600">
        <w:rPr>
          <w:rFonts w:ascii="Book Antiqua" w:eastAsia="Calibri" w:hAnsi="Book Antiqua" w:cs="Calibri"/>
          <w:spacing w:val="-2"/>
          <w:sz w:val="22"/>
          <w:szCs w:val="22"/>
        </w:rPr>
        <w:t>a</w:t>
      </w:r>
      <w:r w:rsidR="001A2C3A" w:rsidRPr="00281600">
        <w:rPr>
          <w:rFonts w:ascii="Book Antiqua" w:eastAsia="Calibri" w:hAnsi="Book Antiqua" w:cs="Calibri"/>
          <w:sz w:val="22"/>
          <w:szCs w:val="22"/>
        </w:rPr>
        <w:t>u</w:t>
      </w:r>
      <w:r w:rsidR="001A2C3A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1A2C3A" w:rsidRPr="00281600">
        <w:rPr>
          <w:rFonts w:ascii="Book Antiqua" w:eastAsia="Calibri" w:hAnsi="Book Antiqua" w:cs="Calibri"/>
          <w:sz w:val="22"/>
          <w:szCs w:val="22"/>
        </w:rPr>
        <w:t>h</w:t>
      </w:r>
      <w:r w:rsidR="001A2C3A" w:rsidRPr="00281600">
        <w:rPr>
          <w:rFonts w:ascii="Book Antiqua" w:eastAsia="Calibri" w:hAnsi="Book Antiqua" w:cs="Calibri"/>
          <w:spacing w:val="4"/>
          <w:sz w:val="22"/>
          <w:szCs w:val="22"/>
        </w:rPr>
        <w:t>o</w:t>
      </w:r>
      <w:r w:rsidR="001A2C3A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1A2C3A" w:rsidRPr="00281600">
        <w:rPr>
          <w:rFonts w:ascii="Book Antiqua" w:eastAsia="Calibri" w:hAnsi="Book Antiqua" w:cs="Calibri"/>
          <w:spacing w:val="2"/>
          <w:sz w:val="22"/>
          <w:szCs w:val="22"/>
        </w:rPr>
        <w:t>iz</w:t>
      </w:r>
      <w:r w:rsidR="001A2C3A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1A2C3A"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ac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k.</w:t>
      </w:r>
    </w:p>
    <w:p w:rsidR="00C050E3" w:rsidRPr="00281600" w:rsidRDefault="00C050E3">
      <w:pPr>
        <w:spacing w:before="4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10576B">
      <w:pPr>
        <w:ind w:left="120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Ev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ivi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2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2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2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ve</w:t>
      </w:r>
      <w:r w:rsidRPr="00281600">
        <w:rPr>
          <w:rFonts w:ascii="Book Antiqua" w:eastAsia="Calibri" w:hAnsi="Book Antiqua" w:cs="Calibri"/>
          <w:spacing w:val="2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us</w:t>
      </w:r>
      <w:r w:rsidRPr="00281600">
        <w:rPr>
          <w:rFonts w:ascii="Book Antiqua" w:eastAsia="Calibri" w:hAnsi="Book Antiqua" w:cs="Calibri"/>
          <w:spacing w:val="2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war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2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i</w:t>
      </w:r>
      <w:r w:rsidR="0010576B">
        <w:rPr>
          <w:rFonts w:ascii="Book Antiqua" w:eastAsia="Calibri" w:hAnsi="Book Antiqua" w:cs="Calibri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war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i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om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 xml:space="preserve"> </w:t>
      </w:r>
      <w:r w:rsidR="00281600" w:rsidRPr="00281600">
        <w:rPr>
          <w:rFonts w:ascii="Book Antiqua" w:eastAsia="Calibri" w:hAnsi="Book Antiqua" w:cs="Calibri"/>
          <w:spacing w:val="-1"/>
          <w:sz w:val="22"/>
          <w:szCs w:val="22"/>
        </w:rPr>
        <w:t>war</w:t>
      </w:r>
      <w:r w:rsidR="00281600" w:rsidRPr="00281600">
        <w:rPr>
          <w:rFonts w:ascii="Book Antiqua" w:eastAsia="Calibri" w:hAnsi="Book Antiqua" w:cs="Calibri"/>
          <w:sz w:val="22"/>
          <w:szCs w:val="22"/>
        </w:rPr>
        <w:t>e</w:t>
      </w:r>
      <w:r w:rsidR="00281600"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protection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3" w:line="18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line="260" w:lineRule="exact"/>
        <w:ind w:left="120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D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ta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c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uri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ty</w:t>
      </w:r>
    </w:p>
    <w:p w:rsidR="00C050E3" w:rsidRPr="00281600" w:rsidRDefault="00C050E3">
      <w:pPr>
        <w:spacing w:before="8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before="15" w:line="259" w:lineRule="auto"/>
        <w:ind w:left="120" w:right="82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a 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be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z w:val="22"/>
          <w:szCs w:val="22"/>
        </w:rPr>
        <w:t>yp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ong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z w:val="22"/>
          <w:szCs w:val="22"/>
        </w:rPr>
        <w:t>yp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hodo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of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on,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 of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ds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l</w:t>
      </w:r>
      <w:r w:rsidRPr="00281600">
        <w:rPr>
          <w:rFonts w:ascii="Book Antiqua" w:eastAsia="Calibri" w:hAnsi="Book Antiqua" w:cs="Calibri"/>
          <w:sz w:val="22"/>
          <w:szCs w:val="22"/>
        </w:rPr>
        <w:t>og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n,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z w:val="22"/>
          <w:szCs w:val="22"/>
        </w:rPr>
        <w:t>yp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 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2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spacing w:line="259" w:lineRule="auto"/>
        <w:ind w:left="120" w:right="82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4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4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4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4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4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4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ge</w:t>
      </w:r>
      <w:r w:rsidRPr="00281600">
        <w:rPr>
          <w:rFonts w:ascii="Book Antiqua" w:eastAsia="Calibri" w:hAnsi="Book Antiqua" w:cs="Calibri"/>
          <w:spacing w:val="4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45"/>
          <w:sz w:val="22"/>
          <w:szCs w:val="22"/>
        </w:rPr>
        <w:t xml:space="preserve"> </w:t>
      </w:r>
      <w:proofErr w:type="gramStart"/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proofErr w:type="gramEnd"/>
      <w:r w:rsidR="0010065E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u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ho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10065E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10065E" w:rsidRPr="00281600">
        <w:rPr>
          <w:rFonts w:ascii="Book Antiqua" w:eastAsia="Calibri" w:hAnsi="Book Antiqua" w:cs="Calibri"/>
          <w:spacing w:val="2"/>
          <w:sz w:val="22"/>
          <w:szCs w:val="22"/>
        </w:rPr>
        <w:t>z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46"/>
          <w:sz w:val="22"/>
          <w:szCs w:val="22"/>
        </w:rPr>
        <w:t xml:space="preserve"> </w:t>
      </w:r>
      <w:r w:rsidR="0010576B" w:rsidRPr="00281600">
        <w:rPr>
          <w:rFonts w:ascii="Book Antiqua" w:eastAsia="Calibri" w:hAnsi="Book Antiqua" w:cs="Calibri"/>
          <w:spacing w:val="-1"/>
          <w:sz w:val="22"/>
          <w:szCs w:val="22"/>
        </w:rPr>
        <w:t>US</w:t>
      </w:r>
      <w:r w:rsidR="0010576B" w:rsidRPr="00281600">
        <w:rPr>
          <w:rFonts w:ascii="Book Antiqua" w:eastAsia="Calibri" w:hAnsi="Book Antiqua" w:cs="Calibri"/>
          <w:sz w:val="22"/>
          <w:szCs w:val="22"/>
        </w:rPr>
        <w:t xml:space="preserve">B </w:t>
      </w:r>
      <w:r w:rsidR="0010576B" w:rsidRPr="00281600">
        <w:rPr>
          <w:rFonts w:ascii="Book Antiqua" w:eastAsia="Calibri" w:hAnsi="Book Antiqua" w:cs="Calibri"/>
          <w:spacing w:val="1"/>
          <w:sz w:val="22"/>
          <w:szCs w:val="22"/>
        </w:rPr>
        <w:t>tokens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47"/>
          <w:sz w:val="22"/>
          <w:szCs w:val="22"/>
        </w:rPr>
        <w:t xml:space="preserve"> </w:t>
      </w:r>
      <w:r w:rsidR="0010576B" w:rsidRPr="00281600">
        <w:rPr>
          <w:rFonts w:ascii="Book Antiqua" w:eastAsia="Calibri" w:hAnsi="Book Antiqua" w:cs="Calibri"/>
          <w:sz w:val="22"/>
          <w:szCs w:val="22"/>
        </w:rPr>
        <w:t>of all</w:t>
      </w:r>
      <w:r w:rsidRPr="00281600">
        <w:rPr>
          <w:rFonts w:ascii="Book Antiqua" w:eastAsia="Calibri" w:hAnsi="Book Antiqua" w:cs="Calibri"/>
          <w:spacing w:val="4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ms</w:t>
      </w:r>
      <w:r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1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1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ms</w:t>
      </w:r>
      <w:r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1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og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1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1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 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8" w:line="14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line="259" w:lineRule="auto"/>
        <w:ind w:left="120" w:right="8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u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ho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10065E" w:rsidRPr="00281600">
        <w:rPr>
          <w:rFonts w:ascii="Book Antiqua" w:eastAsia="Calibri" w:hAnsi="Book Antiqua" w:cs="Calibri"/>
          <w:spacing w:val="2"/>
          <w:sz w:val="22"/>
          <w:szCs w:val="22"/>
        </w:rPr>
        <w:t>iz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Sca</w:t>
      </w:r>
      <w:r w:rsidRPr="00281600">
        <w:rPr>
          <w:rFonts w:ascii="Book Antiqua" w:eastAsia="Calibri" w:hAnsi="Book Antiqua" w:cs="Calibri"/>
          <w:sz w:val="22"/>
          <w:szCs w:val="22"/>
        </w:rPr>
        <w:t>nn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r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 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ol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ge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ou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rce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vo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on of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iv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.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mob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phon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not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 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 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de 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ne phon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ogg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r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ili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y.</w:t>
      </w:r>
    </w:p>
    <w:p w:rsidR="00C050E3" w:rsidRPr="00281600" w:rsidRDefault="00C050E3">
      <w:pPr>
        <w:spacing w:before="8" w:line="14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281600">
      <w:pPr>
        <w:spacing w:line="260" w:lineRule="exact"/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H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rd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g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f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H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rd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w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r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 xml:space="preserve"> a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d S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f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tw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re</w:t>
      </w:r>
    </w:p>
    <w:p w:rsidR="00C050E3" w:rsidRPr="00281600" w:rsidRDefault="00C050E3">
      <w:pPr>
        <w:spacing w:before="2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before="15" w:line="258" w:lineRule="auto"/>
        <w:ind w:left="120" w:right="8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 of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 h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wa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wa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be done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om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ndo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/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upp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omp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2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2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2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27"/>
          <w:sz w:val="22"/>
          <w:szCs w:val="22"/>
        </w:rPr>
        <w:t xml:space="preserve"> </w:t>
      </w:r>
      <w:r w:rsidR="0010065E" w:rsidRPr="00281600">
        <w:rPr>
          <w:rFonts w:ascii="Book Antiqua" w:eastAsia="Calibri" w:hAnsi="Book Antiqua" w:cs="Calibri"/>
          <w:spacing w:val="-4"/>
          <w:sz w:val="22"/>
          <w:szCs w:val="22"/>
        </w:rPr>
        <w:t>u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n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u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ho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10065E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10065E" w:rsidRPr="00281600">
        <w:rPr>
          <w:rFonts w:ascii="Book Antiqua" w:eastAsia="Calibri" w:hAnsi="Book Antiqua" w:cs="Calibri"/>
          <w:spacing w:val="2"/>
          <w:sz w:val="22"/>
          <w:szCs w:val="22"/>
        </w:rPr>
        <w:t>z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war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2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not</w:t>
      </w:r>
      <w:r w:rsidRPr="00281600">
        <w:rPr>
          <w:rFonts w:ascii="Book Antiqua" w:eastAsia="Calibri" w:hAnsi="Book Antiqua" w:cs="Calibri"/>
          <w:spacing w:val="2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2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on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m,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k.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t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war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be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nd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z w:val="22"/>
          <w:szCs w:val="22"/>
        </w:rPr>
        <w:t>gn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/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 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ware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3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281600">
      <w:pPr>
        <w:spacing w:line="260" w:lineRule="exact"/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C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r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f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c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 xml:space="preserve">n 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f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f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f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-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h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e-</w:t>
      </w:r>
      <w:r w:rsidRPr="00281600">
        <w:rPr>
          <w:rFonts w:ascii="Book Antiqua" w:eastAsia="Calibri" w:hAnsi="Book Antiqua" w:cs="Calibri"/>
          <w:b/>
          <w:spacing w:val="-4"/>
          <w:sz w:val="22"/>
          <w:szCs w:val="22"/>
          <w:u w:val="thick" w:color="000000"/>
        </w:rPr>
        <w:t>s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h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l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f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pr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du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cts</w:t>
      </w:r>
    </w:p>
    <w:p w:rsidR="00C050E3" w:rsidRPr="00281600" w:rsidRDefault="00C050E3">
      <w:pPr>
        <w:spacing w:before="8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before="15" w:line="259" w:lineRule="auto"/>
        <w:ind w:left="120" w:right="74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z w:val="22"/>
          <w:szCs w:val="22"/>
        </w:rPr>
        <w:t>IT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ff-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-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odu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 bu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 b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I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ommon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a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Ev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e 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4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by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Q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om </w:t>
      </w:r>
      <w:r w:rsidR="007839A9" w:rsidRPr="00281600">
        <w:rPr>
          <w:rFonts w:ascii="Book Antiqua" w:eastAsia="Calibri" w:hAnsi="Book Antiqua" w:cs="Calibri"/>
          <w:sz w:val="22"/>
          <w:szCs w:val="22"/>
        </w:rPr>
        <w:t>d</w:t>
      </w:r>
      <w:r w:rsidR="007839A9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839A9"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="007839A9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839A9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839A9" w:rsidRPr="00281600">
        <w:rPr>
          <w:rFonts w:ascii="Book Antiqua" w:eastAsia="Calibri" w:hAnsi="Book Antiqua" w:cs="Calibri"/>
          <w:sz w:val="22"/>
          <w:szCs w:val="22"/>
        </w:rPr>
        <w:t>op</w:t>
      </w:r>
      <w:r w:rsidR="007839A9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839A9" w:rsidRPr="00281600">
        <w:rPr>
          <w:rFonts w:ascii="Book Antiqua" w:eastAsia="Calibri" w:hAnsi="Book Antiqua" w:cs="Calibri"/>
          <w:sz w:val="22"/>
          <w:szCs w:val="22"/>
        </w:rPr>
        <w:t>d /</w:t>
      </w:r>
      <w:r w:rsidRPr="00281600">
        <w:rPr>
          <w:rFonts w:ascii="Book Antiqua" w:eastAsia="Calibri" w:hAnsi="Book Antiqua" w:cs="Calibri"/>
          <w:spacing w:val="4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-</w:t>
      </w:r>
      <w:r w:rsidRPr="00281600">
        <w:rPr>
          <w:rFonts w:ascii="Book Antiqua" w:eastAsia="Calibri" w:hAnsi="Book Antiqua" w:cs="Calibri"/>
          <w:sz w:val="22"/>
          <w:szCs w:val="22"/>
        </w:rPr>
        <w:t>hou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war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8"/>
          <w:sz w:val="22"/>
          <w:szCs w:val="22"/>
        </w:rPr>
        <w:t xml:space="preserve"> </w:t>
      </w:r>
      <w:r w:rsidR="007839A9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839A9" w:rsidRPr="00281600">
        <w:rPr>
          <w:rFonts w:ascii="Book Antiqua" w:eastAsia="Calibri" w:hAnsi="Book Antiqua" w:cs="Calibri"/>
          <w:sz w:val="22"/>
          <w:szCs w:val="22"/>
        </w:rPr>
        <w:t xml:space="preserve">nd components </w:t>
      </w:r>
      <w:r w:rsidR="007839A9" w:rsidRPr="00281600">
        <w:rPr>
          <w:rFonts w:ascii="Book Antiqua" w:eastAsia="Calibri" w:hAnsi="Book Antiqua" w:cs="Calibri"/>
          <w:spacing w:val="2"/>
          <w:sz w:val="22"/>
          <w:szCs w:val="22"/>
        </w:rPr>
        <w:t>need</w:t>
      </w:r>
      <w:r w:rsidR="007839A9" w:rsidRPr="00281600">
        <w:rPr>
          <w:rFonts w:ascii="Book Antiqua" w:eastAsia="Calibri" w:hAnsi="Book Antiqua" w:cs="Calibri"/>
          <w:sz w:val="22"/>
          <w:szCs w:val="22"/>
        </w:rPr>
        <w:t xml:space="preserve"> not</w:t>
      </w:r>
      <w:r w:rsidRPr="00281600">
        <w:rPr>
          <w:rFonts w:ascii="Book Antiqua" w:eastAsia="Calibri" w:hAnsi="Book Antiqua" w:cs="Calibri"/>
          <w:spacing w:val="48"/>
          <w:sz w:val="22"/>
          <w:szCs w:val="22"/>
        </w:rPr>
        <w:t xml:space="preserve"> </w:t>
      </w:r>
      <w:r w:rsidR="007839A9" w:rsidRPr="00281600">
        <w:rPr>
          <w:rFonts w:ascii="Book Antiqua" w:eastAsia="Calibri" w:hAnsi="Book Antiqua" w:cs="Calibri"/>
          <w:sz w:val="22"/>
          <w:szCs w:val="22"/>
        </w:rPr>
        <w:t>ob</w:t>
      </w:r>
      <w:r w:rsidR="007839A9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839A9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839A9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839A9" w:rsidRPr="00281600">
        <w:rPr>
          <w:rFonts w:ascii="Book Antiqua" w:eastAsia="Calibri" w:hAnsi="Book Antiqua" w:cs="Calibri"/>
          <w:sz w:val="22"/>
          <w:szCs w:val="22"/>
        </w:rPr>
        <w:t>n the</w:t>
      </w:r>
      <w:r w:rsidRPr="00281600">
        <w:rPr>
          <w:rFonts w:ascii="Book Antiqua" w:eastAsia="Calibri" w:hAnsi="Book Antiqua" w:cs="Calibri"/>
          <w:spacing w:val="4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on, but</w:t>
      </w:r>
      <w:r w:rsidRPr="00281600">
        <w:rPr>
          <w:rFonts w:ascii="Book Antiqua" w:eastAsia="Calibri" w:hAnsi="Book Antiqua" w:cs="Calibri"/>
          <w:spacing w:val="4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 und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go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ve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ng,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ope of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ude bu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8" w:line="14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281600">
      <w:pPr>
        <w:spacing w:line="260" w:lineRule="exact"/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Pa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 xml:space="preserve">tch 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m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g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eme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</w:t>
      </w:r>
    </w:p>
    <w:p w:rsidR="00C050E3" w:rsidRPr="00281600" w:rsidRDefault="00C050E3">
      <w:pPr>
        <w:spacing w:before="2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before="15" w:line="259" w:lineRule="auto"/>
        <w:ind w:left="120" w:right="78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go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of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upd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at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 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oym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odu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onm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 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not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8" w:line="14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line="259" w:lineRule="auto"/>
        <w:ind w:left="120" w:right="81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ls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t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 p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 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Pr="00281600">
        <w:rPr>
          <w:rFonts w:ascii="Book Antiqua" w:eastAsia="Calibri" w:hAnsi="Book Antiqua" w:cs="Calibri"/>
          <w:sz w:val="22"/>
          <w:szCs w:val="22"/>
        </w:rPr>
        <w:t>du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ude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on,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go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iz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iz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upd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at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me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eac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go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8" w:line="14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281600">
      <w:pPr>
        <w:spacing w:line="260" w:lineRule="exact"/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lastRenderedPageBreak/>
        <w:t>D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p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al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f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d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a,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syst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em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d st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or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ge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d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v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pacing w:val="-4"/>
          <w:sz w:val="22"/>
          <w:szCs w:val="22"/>
          <w:u w:val="thick" w:color="000000"/>
        </w:rPr>
        <w:t>c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</w:t>
      </w:r>
    </w:p>
    <w:p w:rsidR="00C050E3" w:rsidRPr="00281600" w:rsidRDefault="00C050E3">
      <w:pPr>
        <w:spacing w:before="2" w:line="160" w:lineRule="exact"/>
        <w:rPr>
          <w:rFonts w:ascii="Book Antiqua" w:hAnsi="Book Antiqua"/>
          <w:sz w:val="22"/>
          <w:szCs w:val="22"/>
        </w:rPr>
      </w:pPr>
    </w:p>
    <w:p w:rsidR="00C050E3" w:rsidRDefault="00700633">
      <w:pPr>
        <w:spacing w:before="15" w:line="258" w:lineRule="auto"/>
        <w:ind w:left="120" w:right="8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1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ge</w:t>
      </w:r>
      <w:r w:rsidRPr="00281600">
        <w:rPr>
          <w:rFonts w:ascii="Book Antiqua" w:eastAsia="Calibri" w:hAnsi="Book Antiqua" w:cs="Calibri"/>
          <w:spacing w:val="1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1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done</w:t>
      </w:r>
      <w:r w:rsidRPr="00281600">
        <w:rPr>
          <w:rFonts w:ascii="Book Antiqua" w:eastAsia="Calibri" w:hAnsi="Book Antiqua" w:cs="Calibri"/>
          <w:spacing w:val="1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mon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1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ve 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ud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z w:val="22"/>
          <w:szCs w:val="22"/>
        </w:rPr>
        <w:t>yp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be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omp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ete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is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of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ge 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be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z w:val="22"/>
          <w:szCs w:val="22"/>
        </w:rPr>
        <w:t>ng 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hods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z w:val="22"/>
          <w:szCs w:val="22"/>
        </w:rPr>
        <w:t>yp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dd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/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 /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z w:val="22"/>
          <w:szCs w:val="22"/>
        </w:rPr>
        <w:t>hy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 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7839A9" w:rsidRDefault="007839A9">
      <w:pPr>
        <w:spacing w:before="62" w:line="260" w:lineRule="exact"/>
        <w:ind w:left="120"/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</w:pPr>
    </w:p>
    <w:p w:rsidR="00C050E3" w:rsidRPr="00281600" w:rsidRDefault="00700633">
      <w:pPr>
        <w:spacing w:before="62" w:line="260" w:lineRule="exact"/>
        <w:ind w:left="120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Vu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l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r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b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l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ty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ss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ss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me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 xml:space="preserve">d 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P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r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-4"/>
          <w:sz w:val="22"/>
          <w:szCs w:val="22"/>
          <w:u w:val="thick" w:color="000000"/>
        </w:rPr>
        <w:t>t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 xml:space="preserve">n 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T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st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g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(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V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APT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)</w:t>
      </w:r>
    </w:p>
    <w:p w:rsidR="00C050E3" w:rsidRPr="00281600" w:rsidRDefault="00C050E3">
      <w:pPr>
        <w:spacing w:before="8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963D45">
      <w:pPr>
        <w:spacing w:before="15" w:line="260" w:lineRule="auto"/>
        <w:ind w:left="120" w:right="-5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z w:val="22"/>
          <w:szCs w:val="22"/>
        </w:rPr>
        <w:t xml:space="preserve">IT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p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of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T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Ex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gu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y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ondu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t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y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</w:t>
      </w:r>
      <w:r w:rsidRPr="00281600">
        <w:rPr>
          <w:rFonts w:ascii="Book Antiqua" w:eastAsia="Calibri" w:hAnsi="Book Antiqua" w:cs="Calibri"/>
          <w:spacing w:val="4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t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vu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IT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onm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 w:rsidP="007839A9">
      <w:pPr>
        <w:spacing w:before="6" w:line="140" w:lineRule="exact"/>
        <w:jc w:val="both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ind w:left="12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ls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out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839A9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839A9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</w:p>
    <w:p w:rsidR="00C050E3" w:rsidRPr="00281600" w:rsidRDefault="00C050E3" w:rsidP="007839A9">
      <w:pPr>
        <w:spacing w:before="9" w:line="160" w:lineRule="exact"/>
        <w:jc w:val="both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spacing w:line="260" w:lineRule="exact"/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z w:val="22"/>
          <w:szCs w:val="22"/>
        </w:rPr>
        <w:t>In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ca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 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-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-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odu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(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z w:val="22"/>
          <w:szCs w:val="22"/>
        </w:rPr>
        <w:t>) or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ons 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nge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ndo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ndo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r.</w:t>
      </w:r>
    </w:p>
    <w:p w:rsidR="00C050E3" w:rsidRPr="00281600" w:rsidRDefault="00C050E3" w:rsidP="007839A9">
      <w:pPr>
        <w:spacing w:before="13" w:line="260" w:lineRule="exact"/>
        <w:jc w:val="both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spacing w:line="243" w:lineRule="auto"/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ons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dd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 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ps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 vu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sti</w:t>
      </w:r>
      <w:r w:rsidRPr="00281600">
        <w:rPr>
          <w:rFonts w:ascii="Book Antiqua" w:eastAsia="Calibri" w:hAnsi="Book Antiqua" w:cs="Calibri"/>
          <w:sz w:val="22"/>
          <w:szCs w:val="22"/>
        </w:rPr>
        <w:t>ng.</w:t>
      </w:r>
    </w:p>
    <w:p w:rsidR="00C050E3" w:rsidRPr="00281600" w:rsidRDefault="00C050E3">
      <w:pPr>
        <w:spacing w:before="4" w:line="24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line="260" w:lineRule="exact"/>
        <w:ind w:left="120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M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oni</w:t>
      </w:r>
      <w:r w:rsidRPr="00281600">
        <w:rPr>
          <w:rFonts w:ascii="Book Antiqua" w:eastAsia="Calibri" w:hAnsi="Book Antiqua" w:cs="Calibri"/>
          <w:b/>
          <w:spacing w:val="-4"/>
          <w:sz w:val="22"/>
          <w:szCs w:val="22"/>
          <w:u w:val="thick" w:color="000000"/>
        </w:rPr>
        <w:t>t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r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g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 xml:space="preserve">d 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>D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ct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n</w:t>
      </w:r>
    </w:p>
    <w:p w:rsidR="00C050E3" w:rsidRPr="00281600" w:rsidRDefault="00C050E3">
      <w:pPr>
        <w:spacing w:before="2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spacing w:before="10" w:line="260" w:lineRule="exact"/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z w:val="22"/>
          <w:szCs w:val="22"/>
        </w:rPr>
        <w:t>We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lis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mon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nuous mon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e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 /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un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a</w:t>
      </w:r>
      <w:r w:rsidR="0010065E" w:rsidRPr="00281600">
        <w:rPr>
          <w:rFonts w:ascii="Book Antiqua" w:eastAsia="Calibri" w:hAnsi="Book Antiqua" w:cs="Calibri"/>
          <w:spacing w:val="4"/>
          <w:sz w:val="22"/>
          <w:szCs w:val="22"/>
        </w:rPr>
        <w:t>u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ho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10065E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10065E" w:rsidRPr="00281600">
        <w:rPr>
          <w:rFonts w:ascii="Book Antiqua" w:eastAsia="Calibri" w:hAnsi="Book Antiqua" w:cs="Calibri"/>
          <w:spacing w:val="2"/>
          <w:sz w:val="22"/>
          <w:szCs w:val="22"/>
        </w:rPr>
        <w:t>z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ous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, 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un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a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u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ho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10065E" w:rsidRPr="00281600">
        <w:rPr>
          <w:rFonts w:ascii="Book Antiqua" w:eastAsia="Calibri" w:hAnsi="Book Antiqua" w:cs="Calibri"/>
          <w:spacing w:val="2"/>
          <w:sz w:val="22"/>
          <w:szCs w:val="22"/>
        </w:rPr>
        <w:t>iz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un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a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u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ho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10065E" w:rsidRPr="00281600">
        <w:rPr>
          <w:rFonts w:ascii="Book Antiqua" w:eastAsia="Calibri" w:hAnsi="Book Antiqua" w:cs="Calibri"/>
          <w:spacing w:val="2"/>
          <w:sz w:val="22"/>
          <w:szCs w:val="22"/>
        </w:rPr>
        <w:t>iz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un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a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u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ho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10065E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10065E" w:rsidRPr="00281600">
        <w:rPr>
          <w:rFonts w:ascii="Book Antiqua" w:eastAsia="Calibri" w:hAnsi="Book Antiqua" w:cs="Calibri"/>
          <w:spacing w:val="2"/>
          <w:sz w:val="22"/>
          <w:szCs w:val="22"/>
        </w:rPr>
        <w:t>z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c</w:t>
      </w:r>
      <w:r w:rsidRPr="00281600">
        <w:rPr>
          <w:rFonts w:ascii="Book Antiqua" w:eastAsia="Calibri" w:hAnsi="Book Antiqua" w:cs="Calibri"/>
          <w:sz w:val="22"/>
          <w:szCs w:val="22"/>
        </w:rPr>
        <w:t>opy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issi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/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l 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y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ogs 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ons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ls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d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nom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5" w:line="24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gh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re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gh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z w:val="22"/>
          <w:szCs w:val="22"/>
        </w:rPr>
        <w:t>ks 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 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ks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w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ms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mon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 u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iz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ks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mp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rewa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mon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19" w:line="22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line="260" w:lineRule="exact"/>
        <w:ind w:left="120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R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p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se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 xml:space="preserve"> a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d R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c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v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r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y</w:t>
      </w:r>
    </w:p>
    <w:p w:rsidR="00C050E3" w:rsidRPr="00281600" w:rsidRDefault="00C050E3" w:rsidP="003112F0">
      <w:pPr>
        <w:spacing w:before="8" w:line="240" w:lineRule="exact"/>
        <w:jc w:val="both"/>
        <w:rPr>
          <w:rFonts w:ascii="Book Antiqua" w:hAnsi="Book Antiqua"/>
          <w:sz w:val="22"/>
          <w:szCs w:val="22"/>
        </w:rPr>
      </w:pPr>
    </w:p>
    <w:p w:rsidR="00C050E3" w:rsidRPr="00281600" w:rsidRDefault="00700633" w:rsidP="003112F0">
      <w:pPr>
        <w:spacing w:before="15"/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 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mon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t</w:t>
      </w:r>
      <w:r w:rsidRPr="00281600">
        <w:rPr>
          <w:rFonts w:ascii="Book Antiqua" w:eastAsia="Calibri" w:hAnsi="Book Antiqua" w:cs="Calibri"/>
          <w:sz w:val="22"/>
          <w:szCs w:val="22"/>
        </w:rPr>
        <w:t>o 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nt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z w:val="22"/>
          <w:szCs w:val="22"/>
        </w:rPr>
        <w:t>k or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13" w:line="22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spacing w:line="260" w:lineRule="exact"/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pon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ve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ns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re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by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 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c</w:t>
      </w:r>
      <w:r w:rsidRPr="00281600">
        <w:rPr>
          <w:rFonts w:ascii="Book Antiqua" w:eastAsia="Calibri" w:hAnsi="Book Antiqua" w:cs="Calibri"/>
          <w:sz w:val="22"/>
          <w:szCs w:val="22"/>
        </w:rPr>
        <w:t>yb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-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z w:val="22"/>
          <w:szCs w:val="22"/>
        </w:rPr>
        <w:t>ks or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ff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Pr="00281600">
        <w:rPr>
          <w:rFonts w:ascii="Book Antiqua" w:eastAsia="Calibri" w:hAnsi="Book Antiqua" w:cs="Calibri"/>
          <w:sz w:val="22"/>
          <w:szCs w:val="22"/>
        </w:rPr>
        <w:t>s or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ms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me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j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iv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(RT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z w:val="22"/>
          <w:szCs w:val="22"/>
        </w:rPr>
        <w:t>)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y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nt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j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ve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(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)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BI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In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ons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vi</w:t>
      </w:r>
      <w:r w:rsidRPr="00281600">
        <w:rPr>
          <w:rFonts w:ascii="Book Antiqua" w:eastAsia="Calibri" w:hAnsi="Book Antiqua" w:cs="Calibri"/>
          <w:sz w:val="22"/>
          <w:szCs w:val="22"/>
        </w:rPr>
        <w:t>de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BI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r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IR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/</w:t>
      </w:r>
      <w:r w:rsidRPr="00281600">
        <w:rPr>
          <w:rFonts w:ascii="Book Antiqua" w:eastAsia="Calibri" w:hAnsi="Book Antiqua" w:cs="Calibri"/>
          <w:sz w:val="22"/>
          <w:szCs w:val="22"/>
        </w:rPr>
        <w:t>MR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/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S/</w:t>
      </w:r>
      <w:r w:rsidRPr="00281600">
        <w:rPr>
          <w:rFonts w:ascii="Book Antiqua" w:eastAsia="Calibri" w:hAnsi="Book Antiqua" w:cs="Calibri"/>
          <w:sz w:val="22"/>
          <w:szCs w:val="22"/>
        </w:rPr>
        <w:t>17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/</w:t>
      </w:r>
      <w:r w:rsidRPr="00281600">
        <w:rPr>
          <w:rFonts w:ascii="Book Antiqua" w:eastAsia="Calibri" w:hAnsi="Book Antiqua" w:cs="Calibri"/>
          <w:sz w:val="22"/>
          <w:szCs w:val="22"/>
        </w:rPr>
        <w:t>20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J</w:t>
      </w:r>
      <w:r w:rsidRPr="00281600">
        <w:rPr>
          <w:rFonts w:ascii="Book Antiqua" w:eastAsia="Calibri" w:hAnsi="Book Antiqua" w:cs="Calibri"/>
          <w:sz w:val="22"/>
          <w:szCs w:val="22"/>
        </w:rPr>
        <w:t>une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22,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2012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me</w:t>
      </w:r>
    </w:p>
    <w:p w:rsidR="00C050E3" w:rsidRPr="00281600" w:rsidRDefault="00C050E3">
      <w:pPr>
        <w:spacing w:before="4" w:line="24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spacing w:line="260" w:lineRule="exact"/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 or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hou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ough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z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ons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ear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nd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ove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rec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</w:p>
    <w:p w:rsidR="00C050E3" w:rsidRPr="00281600" w:rsidRDefault="00C050E3">
      <w:pPr>
        <w:spacing w:before="5" w:line="240" w:lineRule="exact"/>
        <w:rPr>
          <w:rFonts w:ascii="Book Antiqua" w:hAnsi="Book Antiqua"/>
          <w:sz w:val="22"/>
          <w:szCs w:val="22"/>
        </w:rPr>
      </w:pPr>
    </w:p>
    <w:p w:rsidR="00963D45" w:rsidRDefault="00963D45">
      <w:pPr>
        <w:spacing w:line="260" w:lineRule="exact"/>
        <w:ind w:left="120"/>
        <w:rPr>
          <w:rFonts w:ascii="Book Antiqua" w:eastAsia="Calibri" w:hAnsi="Book Antiqua" w:cs="Calibri"/>
          <w:b/>
          <w:sz w:val="22"/>
          <w:szCs w:val="22"/>
          <w:u w:val="thick" w:color="000000"/>
        </w:rPr>
      </w:pPr>
    </w:p>
    <w:p w:rsidR="00963D45" w:rsidRDefault="00963D45">
      <w:pPr>
        <w:spacing w:line="260" w:lineRule="exact"/>
        <w:ind w:left="120"/>
        <w:rPr>
          <w:rFonts w:ascii="Book Antiqua" w:eastAsia="Calibri" w:hAnsi="Book Antiqua" w:cs="Calibri"/>
          <w:b/>
          <w:sz w:val="22"/>
          <w:szCs w:val="22"/>
          <w:u w:val="thick" w:color="000000"/>
        </w:rPr>
      </w:pPr>
    </w:p>
    <w:p w:rsidR="00C050E3" w:rsidRPr="00281600" w:rsidRDefault="00700633">
      <w:pPr>
        <w:spacing w:line="260" w:lineRule="exact"/>
        <w:ind w:left="120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lastRenderedPageBreak/>
        <w:t>S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h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r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ng</w:t>
      </w:r>
      <w:r w:rsidRPr="00281600">
        <w:rPr>
          <w:rFonts w:ascii="Book Antiqua" w:eastAsia="Calibri" w:hAnsi="Book Antiqua" w:cs="Calibri"/>
          <w:b/>
          <w:spacing w:val="-4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f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f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or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m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-4"/>
          <w:sz w:val="22"/>
          <w:szCs w:val="22"/>
          <w:u w:val="thick" w:color="000000"/>
        </w:rPr>
        <w:t>t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n</w:t>
      </w:r>
    </w:p>
    <w:p w:rsidR="00C050E3" w:rsidRPr="00281600" w:rsidRDefault="00C050E3">
      <w:pPr>
        <w:spacing w:before="8" w:line="24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spacing w:before="15" w:line="259" w:lineRule="auto"/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z w:val="22"/>
          <w:szCs w:val="22"/>
        </w:rPr>
        <w:t>Qu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y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ng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on on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-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z w:val="22"/>
          <w:szCs w:val="22"/>
        </w:rPr>
        <w:t>ks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 by our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nd </w:t>
      </w:r>
      <w:r w:rsidR="00281600" w:rsidRPr="00281600">
        <w:rPr>
          <w:rFonts w:ascii="Book Antiqua" w:eastAsia="Calibri" w:hAnsi="Book Antiqua" w:cs="Calibri"/>
          <w:sz w:val="22"/>
          <w:szCs w:val="22"/>
        </w:rPr>
        <w:t>m</w:t>
      </w:r>
      <w:r w:rsidR="00281600" w:rsidRPr="00281600">
        <w:rPr>
          <w:rFonts w:ascii="Book Antiqua" w:eastAsia="Calibri" w:hAnsi="Book Antiqua" w:cs="Calibri"/>
          <w:spacing w:val="-1"/>
          <w:sz w:val="22"/>
          <w:szCs w:val="22"/>
        </w:rPr>
        <w:t>ea</w:t>
      </w:r>
      <w:r w:rsidR="00281600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281600" w:rsidRPr="00281600">
        <w:rPr>
          <w:rFonts w:ascii="Book Antiqua" w:eastAsia="Calibri" w:hAnsi="Book Antiqua" w:cs="Calibri"/>
          <w:sz w:val="22"/>
          <w:szCs w:val="22"/>
        </w:rPr>
        <w:t>u</w:t>
      </w:r>
      <w:r w:rsidR="00281600"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="00281600"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="00281600" w:rsidRPr="00281600">
        <w:rPr>
          <w:rFonts w:ascii="Book Antiqua" w:eastAsia="Calibri" w:hAnsi="Book Antiqua" w:cs="Calibri"/>
          <w:spacing w:val="2"/>
          <w:sz w:val="22"/>
          <w:szCs w:val="22"/>
        </w:rPr>
        <w:t>taken</w:t>
      </w:r>
      <w:r w:rsidR="00281600" w:rsidRPr="00281600">
        <w:rPr>
          <w:rFonts w:ascii="Book Antiqua" w:eastAsia="Calibri" w:hAnsi="Book Antiqua" w:cs="Calibri"/>
          <w:sz w:val="22"/>
          <w:szCs w:val="22"/>
        </w:rPr>
        <w:t xml:space="preserve"> to mitigate</w:t>
      </w:r>
      <w:r w:rsidRPr="00281600">
        <w:rPr>
          <w:rFonts w:ascii="Book Antiqua" w:eastAsia="Calibri" w:hAnsi="Book Antiqua" w:cs="Calibri"/>
          <w:spacing w:val="4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vu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281600" w:rsidRPr="00281600">
        <w:rPr>
          <w:rFonts w:ascii="Book Antiqua" w:eastAsia="Calibri" w:hAnsi="Book Antiqua" w:cs="Calibri"/>
          <w:sz w:val="22"/>
          <w:szCs w:val="22"/>
        </w:rPr>
        <w:t xml:space="preserve">, </w:t>
      </w:r>
      <w:r w:rsidR="00281600" w:rsidRPr="00281600">
        <w:rPr>
          <w:rFonts w:ascii="Book Antiqua" w:eastAsia="Calibri" w:hAnsi="Book Antiqua" w:cs="Calibri"/>
          <w:spacing w:val="1"/>
          <w:sz w:val="22"/>
          <w:szCs w:val="22"/>
        </w:rPr>
        <w:t>threats</w:t>
      </w:r>
      <w:r w:rsidR="00281600" w:rsidRPr="00281600">
        <w:rPr>
          <w:rFonts w:ascii="Book Antiqua" w:eastAsia="Calibri" w:hAnsi="Book Antiqua" w:cs="Calibri"/>
          <w:sz w:val="22"/>
          <w:szCs w:val="22"/>
        </w:rPr>
        <w:t xml:space="preserve"> </w:t>
      </w:r>
      <w:r w:rsidR="00281600" w:rsidRPr="00281600">
        <w:rPr>
          <w:rFonts w:ascii="Book Antiqua" w:eastAsia="Calibri" w:hAnsi="Book Antiqua" w:cs="Calibri"/>
          <w:spacing w:val="2"/>
          <w:sz w:val="22"/>
          <w:szCs w:val="22"/>
        </w:rPr>
        <w:t>and</w:t>
      </w:r>
      <w:r w:rsidR="00281600" w:rsidRPr="00281600">
        <w:rPr>
          <w:rFonts w:ascii="Book Antiqua" w:eastAsia="Calibri" w:hAnsi="Book Antiqua" w:cs="Calibri"/>
          <w:sz w:val="22"/>
          <w:szCs w:val="22"/>
        </w:rPr>
        <w:t xml:space="preserve"> attacks </w:t>
      </w:r>
      <w:r w:rsidR="00281600" w:rsidRPr="00281600">
        <w:rPr>
          <w:rFonts w:ascii="Book Antiqua" w:eastAsia="Calibri" w:hAnsi="Book Antiqua" w:cs="Calibri"/>
          <w:spacing w:val="2"/>
          <w:sz w:val="22"/>
          <w:szCs w:val="22"/>
        </w:rPr>
        <w:t>including</w:t>
      </w:r>
      <w:r w:rsidRPr="00281600">
        <w:rPr>
          <w:rFonts w:ascii="Book Antiqua" w:eastAsia="Calibri" w:hAnsi="Book Antiqua" w:cs="Calibri"/>
          <w:spacing w:val="4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46"/>
          <w:sz w:val="22"/>
          <w:szCs w:val="22"/>
        </w:rPr>
        <w:t xml:space="preserve"> </w:t>
      </w:r>
      <w:r w:rsidR="00B1349B" w:rsidRPr="00281600">
        <w:rPr>
          <w:rFonts w:ascii="Book Antiqua" w:eastAsia="Calibri" w:hAnsi="Book Antiqua" w:cs="Calibri"/>
          <w:sz w:val="22"/>
          <w:szCs w:val="22"/>
        </w:rPr>
        <w:t xml:space="preserve">on bugs </w:t>
      </w:r>
      <w:r w:rsidR="00B1349B" w:rsidRPr="00281600">
        <w:rPr>
          <w:rFonts w:ascii="Book Antiqua" w:eastAsia="Calibri" w:hAnsi="Book Antiqua" w:cs="Calibri"/>
          <w:spacing w:val="2"/>
          <w:sz w:val="22"/>
          <w:szCs w:val="22"/>
        </w:rPr>
        <w:t>/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 vu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/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t 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 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ul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/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be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ubm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Ex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 /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18" w:line="220" w:lineRule="exact"/>
        <w:rPr>
          <w:rFonts w:ascii="Book Antiqua" w:hAnsi="Book Antiqua"/>
          <w:sz w:val="22"/>
          <w:szCs w:val="22"/>
        </w:rPr>
      </w:pPr>
    </w:p>
    <w:p w:rsidR="00C050E3" w:rsidRDefault="00700633" w:rsidP="007839A9">
      <w:pPr>
        <w:tabs>
          <w:tab w:val="left" w:pos="9270"/>
        </w:tabs>
        <w:ind w:left="120" w:right="10"/>
        <w:jc w:val="both"/>
        <w:rPr>
          <w:rFonts w:ascii="Book Antiqua" w:eastAsia="Calibri" w:hAnsi="Book Antiqua" w:cs="Calibri"/>
          <w:b/>
          <w:sz w:val="22"/>
          <w:szCs w:val="22"/>
          <w:u w:val="thick" w:color="000000"/>
        </w:rPr>
      </w:pP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T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r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g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 xml:space="preserve">d 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du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c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n</w:t>
      </w:r>
    </w:p>
    <w:p w:rsidR="003112F0" w:rsidRDefault="003112F0" w:rsidP="007839A9">
      <w:pPr>
        <w:tabs>
          <w:tab w:val="left" w:pos="9180"/>
        </w:tabs>
        <w:ind w:left="100" w:right="40"/>
        <w:jc w:val="both"/>
        <w:rPr>
          <w:rFonts w:ascii="Book Antiqua" w:eastAsia="Calibri" w:hAnsi="Book Antiqua" w:cs="Calibri"/>
          <w:sz w:val="22"/>
          <w:szCs w:val="22"/>
        </w:rPr>
      </w:pPr>
    </w:p>
    <w:p w:rsidR="00C050E3" w:rsidRPr="00281600" w:rsidRDefault="00700633" w:rsidP="007839A9">
      <w:pPr>
        <w:tabs>
          <w:tab w:val="left" w:pos="9180"/>
        </w:tabs>
        <w:spacing w:before="57"/>
        <w:ind w:left="100" w:right="4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z w:val="22"/>
          <w:szCs w:val="22"/>
        </w:rPr>
        <w:t>We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C</w:t>
      </w:r>
      <w:r w:rsidRPr="00281600">
        <w:rPr>
          <w:rFonts w:ascii="Book Antiqua" w:eastAsia="Calibri" w:hAnsi="Book Antiqua" w:cs="Calibri"/>
          <w:sz w:val="22"/>
          <w:szCs w:val="22"/>
        </w:rPr>
        <w:t>yb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hyg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 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(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us 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n-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 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)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 w:rsidP="007839A9">
      <w:pPr>
        <w:spacing w:before="20" w:line="220" w:lineRule="exact"/>
        <w:jc w:val="both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spacing w:line="260" w:lineRule="exact"/>
        <w:ind w:left="100" w:right="-5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z w:val="22"/>
          <w:szCs w:val="22"/>
        </w:rPr>
        <w:t>We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ls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ondu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og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ms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kno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dge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/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Sec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y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ds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mong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up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-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-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 w:rsidP="007839A9">
      <w:pPr>
        <w:spacing w:before="4" w:line="240" w:lineRule="exact"/>
        <w:jc w:val="both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spacing w:line="260" w:lineRule="exact"/>
        <w:ind w:left="100" w:right="-5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ewe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upd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at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 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 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rre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re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B1349B" w:rsidRDefault="00B1349B" w:rsidP="007839A9">
      <w:pPr>
        <w:spacing w:line="260" w:lineRule="exact"/>
        <w:ind w:left="100"/>
        <w:jc w:val="both"/>
        <w:rPr>
          <w:rFonts w:ascii="Book Antiqua" w:eastAsia="Calibri" w:hAnsi="Book Antiqua" w:cs="Calibri"/>
          <w:b/>
          <w:sz w:val="22"/>
          <w:szCs w:val="22"/>
          <w:u w:val="thick" w:color="000000"/>
        </w:rPr>
      </w:pPr>
    </w:p>
    <w:p w:rsidR="00C050E3" w:rsidRPr="00281600" w:rsidRDefault="00700633" w:rsidP="007839A9">
      <w:pPr>
        <w:spacing w:line="260" w:lineRule="exact"/>
        <w:ind w:left="10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Syst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em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m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g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 xml:space="preserve">d 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b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y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v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d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or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</w:t>
      </w:r>
    </w:p>
    <w:p w:rsidR="00C050E3" w:rsidRPr="00281600" w:rsidRDefault="00C050E3">
      <w:pPr>
        <w:spacing w:before="8" w:line="22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spacing w:before="15"/>
        <w:ind w:left="100" w:right="4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z w:val="22"/>
          <w:szCs w:val="22"/>
        </w:rPr>
        <w:t>Wh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ms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(I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ffi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.)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ndo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w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 not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mp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ome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gu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 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w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ndo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e gu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yb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ob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-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cer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ons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omp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gu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19" w:line="22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line="260" w:lineRule="exact"/>
        <w:ind w:left="100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P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ri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dic</w:t>
      </w:r>
      <w:r w:rsidRPr="00281600">
        <w:rPr>
          <w:rFonts w:ascii="Book Antiqua" w:eastAsia="Calibri" w:hAnsi="Book Antiqua" w:cs="Calibri"/>
          <w:b/>
          <w:spacing w:val="-4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u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di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</w:t>
      </w:r>
    </w:p>
    <w:p w:rsidR="00C050E3" w:rsidRPr="00281600" w:rsidRDefault="00C050E3" w:rsidP="007839A9">
      <w:pPr>
        <w:spacing w:before="8" w:line="220" w:lineRule="exact"/>
        <w:jc w:val="both"/>
        <w:rPr>
          <w:rFonts w:ascii="Book Antiqua" w:hAnsi="Book Antiqua"/>
          <w:sz w:val="22"/>
          <w:szCs w:val="22"/>
        </w:rPr>
      </w:pPr>
    </w:p>
    <w:p w:rsidR="00C050E3" w:rsidRDefault="00700633" w:rsidP="007839A9">
      <w:pPr>
        <w:spacing w:before="10" w:line="260" w:lineRule="exact"/>
        <w:ind w:left="100" w:right="73"/>
        <w:jc w:val="both"/>
        <w:rPr>
          <w:rFonts w:ascii="Calibri" w:eastAsia="Calibri" w:hAnsi="Calibri" w:cs="Calibri"/>
          <w:sz w:val="22"/>
          <w:szCs w:val="22"/>
        </w:rPr>
      </w:pPr>
      <w:r w:rsidRPr="00281600">
        <w:rPr>
          <w:rFonts w:ascii="Book Antiqua" w:eastAsia="Calibri" w:hAnsi="Book Antiqua" w:cs="Calibri"/>
          <w:sz w:val="22"/>
          <w:szCs w:val="22"/>
        </w:rPr>
        <w:t>We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arra</w:t>
      </w:r>
      <w:r w:rsidRPr="00281600">
        <w:rPr>
          <w:rFonts w:ascii="Book Antiqua" w:eastAsia="Calibri" w:hAnsi="Book Antiqua" w:cs="Calibri"/>
          <w:sz w:val="22"/>
          <w:szCs w:val="22"/>
        </w:rPr>
        <w:t>nge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our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ud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 ob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ce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ny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ud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sectPr w:rsidR="00C050E3" w:rsidSect="007839A9">
      <w:headerReference w:type="default" r:id="rId7"/>
      <w:pgSz w:w="11920" w:h="16840"/>
      <w:pgMar w:top="1080" w:right="136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111" w:rsidRDefault="00564111" w:rsidP="007839A9">
      <w:r>
        <w:separator/>
      </w:r>
    </w:p>
  </w:endnote>
  <w:endnote w:type="continuationSeparator" w:id="0">
    <w:p w:rsidR="00564111" w:rsidRDefault="00564111" w:rsidP="0078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111" w:rsidRDefault="00564111" w:rsidP="007839A9">
      <w:r>
        <w:separator/>
      </w:r>
    </w:p>
  </w:footnote>
  <w:footnote w:type="continuationSeparator" w:id="0">
    <w:p w:rsidR="00564111" w:rsidRDefault="00564111" w:rsidP="00783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A9" w:rsidRDefault="007839A9">
    <w:pPr>
      <w:pStyle w:val="Header"/>
    </w:pPr>
    <w:r>
      <w:tab/>
    </w:r>
    <w:r>
      <w:tab/>
    </w:r>
    <w:r w:rsidR="005362F4" w:rsidRPr="005362F4">
      <w:rPr>
        <w:noProof/>
      </w:rPr>
      <w:drawing>
        <wp:inline distT="0" distB="0" distL="0" distR="0">
          <wp:extent cx="1583079" cy="962025"/>
          <wp:effectExtent l="19050" t="0" r="0" b="0"/>
          <wp:docPr id="4" name="Picture 1" descr="is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b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79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E38DA"/>
    <w:multiLevelType w:val="multilevel"/>
    <w:tmpl w:val="D5CA5F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0E3"/>
    <w:rsid w:val="0010065E"/>
    <w:rsid w:val="0010576B"/>
    <w:rsid w:val="001A2C3A"/>
    <w:rsid w:val="001F1CA0"/>
    <w:rsid w:val="00220225"/>
    <w:rsid w:val="00281600"/>
    <w:rsid w:val="00297759"/>
    <w:rsid w:val="003112F0"/>
    <w:rsid w:val="003F1950"/>
    <w:rsid w:val="005362F4"/>
    <w:rsid w:val="00564111"/>
    <w:rsid w:val="00700633"/>
    <w:rsid w:val="007839A9"/>
    <w:rsid w:val="00796C08"/>
    <w:rsid w:val="007C47B0"/>
    <w:rsid w:val="007D69E6"/>
    <w:rsid w:val="008D3F05"/>
    <w:rsid w:val="00963D45"/>
    <w:rsid w:val="00B1349B"/>
    <w:rsid w:val="00B23609"/>
    <w:rsid w:val="00B37A54"/>
    <w:rsid w:val="00C050E3"/>
    <w:rsid w:val="00C30172"/>
    <w:rsid w:val="00D52BA9"/>
    <w:rsid w:val="00DC6ADE"/>
    <w:rsid w:val="00E0527B"/>
    <w:rsid w:val="00E0606D"/>
    <w:rsid w:val="00E276CE"/>
    <w:rsid w:val="00EB7DB1"/>
    <w:rsid w:val="00EE12A7"/>
    <w:rsid w:val="00F008B0"/>
    <w:rsid w:val="00F36CC4"/>
    <w:rsid w:val="00F9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83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9A9"/>
  </w:style>
  <w:style w:type="paragraph" w:styleId="Footer">
    <w:name w:val="footer"/>
    <w:basedOn w:val="Normal"/>
    <w:link w:val="FooterChar"/>
    <w:uiPriority w:val="99"/>
    <w:semiHidden/>
    <w:unhideWhenUsed/>
    <w:rsid w:val="00783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9A9"/>
  </w:style>
  <w:style w:type="paragraph" w:styleId="BalloonText">
    <w:name w:val="Balloon Text"/>
    <w:basedOn w:val="Normal"/>
    <w:link w:val="BalloonTextChar"/>
    <w:uiPriority w:val="99"/>
    <w:semiHidden/>
    <w:unhideWhenUsed/>
    <w:rsid w:val="00783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DRNJ</dc:creator>
  <cp:lastModifiedBy>admin</cp:lastModifiedBy>
  <cp:revision>3</cp:revision>
  <cp:lastPrinted>2021-09-18T06:19:00Z</cp:lastPrinted>
  <dcterms:created xsi:type="dcterms:W3CDTF">2021-09-18T06:23:00Z</dcterms:created>
  <dcterms:modified xsi:type="dcterms:W3CDTF">2021-09-18T06:24:00Z</dcterms:modified>
</cp:coreProperties>
</file>